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E2" w:rsidRDefault="00852736" w:rsidP="00F940E2">
      <w:pPr>
        <w:pStyle w:val="Heading2"/>
        <w:numPr>
          <w:ilvl w:val="0"/>
          <w:numId w:val="0"/>
        </w:numPr>
        <w:spacing w:before="0" w:after="0"/>
        <w:ind w:left="1440" w:firstLine="720"/>
        <w:rPr>
          <w:rFonts w:ascii="Times New Roman" w:hAnsi="Times New Roman" w:cs="Times New Roman"/>
          <w:i w:val="0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314325</wp:posOffset>
            </wp:positionH>
            <wp:positionV relativeFrom="margin">
              <wp:posOffset>0</wp:posOffset>
            </wp:positionV>
            <wp:extent cx="1543050" cy="2152650"/>
            <wp:effectExtent l="0" t="0" r="0" b="0"/>
            <wp:wrapSquare wrapText="bothSides"/>
            <wp:docPr id="2" name="Picture 2" descr="Chris Bartholomew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 Bartholomew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E2" w:rsidRPr="00F940E2">
        <w:rPr>
          <w:rFonts w:ascii="Times New Roman" w:hAnsi="Times New Roman" w:cs="Times New Roman"/>
          <w:i w:val="0"/>
        </w:rPr>
        <w:t xml:space="preserve"> </w:t>
      </w:r>
    </w:p>
    <w:p w:rsidR="00F940E2" w:rsidRPr="00F940E2" w:rsidRDefault="00E7011C" w:rsidP="00F940E2">
      <w:pPr>
        <w:pStyle w:val="Heading2"/>
        <w:numPr>
          <w:ilvl w:val="0"/>
          <w:numId w:val="0"/>
        </w:numPr>
        <w:spacing w:before="0" w:after="0"/>
        <w:ind w:left="1440" w:firstLine="720"/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  </w:t>
      </w:r>
      <w:r w:rsidR="00F940E2" w:rsidRPr="00F940E2">
        <w:rPr>
          <w:rFonts w:ascii="Times New Roman" w:hAnsi="Times New Roman" w:cs="Times New Roman"/>
          <w:i w:val="0"/>
          <w:sz w:val="40"/>
          <w:szCs w:val="40"/>
        </w:rPr>
        <w:t>Chris Bartholomew Scholarship</w:t>
      </w:r>
    </w:p>
    <w:p w:rsidR="00F940E2" w:rsidRDefault="00F940E2" w:rsidP="00E7011C">
      <w:pPr>
        <w:pStyle w:val="Heading2"/>
        <w:numPr>
          <w:ilvl w:val="0"/>
          <w:numId w:val="0"/>
        </w:numPr>
        <w:spacing w:before="0" w:after="0"/>
        <w:ind w:left="21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40"/>
          <w:szCs w:val="40"/>
        </w:rPr>
        <w:t xml:space="preserve">               </w:t>
      </w:r>
      <w:r w:rsidR="00E7011C">
        <w:rPr>
          <w:rFonts w:ascii="Times New Roman" w:hAnsi="Times New Roman" w:cs="Times New Roman"/>
          <w:i w:val="0"/>
          <w:sz w:val="40"/>
          <w:szCs w:val="40"/>
        </w:rPr>
        <w:t xml:space="preserve">         </w:t>
      </w:r>
      <w:r w:rsidRPr="00F940E2">
        <w:rPr>
          <w:rFonts w:ascii="Times New Roman" w:hAnsi="Times New Roman" w:cs="Times New Roman"/>
          <w:i w:val="0"/>
          <w:sz w:val="40"/>
          <w:szCs w:val="40"/>
        </w:rPr>
        <w:t>201</w:t>
      </w:r>
      <w:r w:rsidR="00124BAC">
        <w:rPr>
          <w:rFonts w:ascii="Times New Roman" w:hAnsi="Times New Roman" w:cs="Times New Roman"/>
          <w:i w:val="0"/>
          <w:sz w:val="40"/>
          <w:szCs w:val="40"/>
        </w:rPr>
        <w:t>8</w:t>
      </w:r>
      <w:r w:rsidRPr="00F940E2">
        <w:rPr>
          <w:rFonts w:ascii="Times New Roman" w:hAnsi="Times New Roman" w:cs="Times New Roman"/>
          <w:i w:val="0"/>
          <w:sz w:val="40"/>
          <w:szCs w:val="40"/>
        </w:rPr>
        <w:t xml:space="preserve"> Fact Sheet</w:t>
      </w:r>
    </w:p>
    <w:p w:rsidR="00F940E2" w:rsidRDefault="00F940E2" w:rsidP="00F940E2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C02D3F" w:rsidRDefault="00C02D3F" w:rsidP="00CA6504">
      <w:pPr>
        <w:ind w:left="3600"/>
      </w:pPr>
      <w:r>
        <w:t xml:space="preserve">This scholarship was established </w:t>
      </w:r>
      <w:r w:rsidR="0030783B">
        <w:t xml:space="preserve">in memory of </w:t>
      </w:r>
      <w:r w:rsidR="00F940E2">
        <w:t>Chris</w:t>
      </w:r>
      <w:r w:rsidR="00463E68">
        <w:t xml:space="preserve">, </w:t>
      </w:r>
      <w:r w:rsidR="0030783B">
        <w:t>a</w:t>
      </w:r>
      <w:r w:rsidR="00F940E2">
        <w:t xml:space="preserve"> 200</w:t>
      </w:r>
      <w:r w:rsidR="00741D0E">
        <w:t>4</w:t>
      </w:r>
      <w:r w:rsidR="00F940E2">
        <w:t xml:space="preserve"> </w:t>
      </w:r>
      <w:r w:rsidR="00CA6504">
        <w:tab/>
      </w:r>
      <w:r w:rsidR="00CA6504">
        <w:tab/>
        <w:t xml:space="preserve">    </w:t>
      </w:r>
      <w:r w:rsidR="00F940E2">
        <w:t xml:space="preserve">graduate of North Kansas City High School. </w:t>
      </w:r>
      <w:r w:rsidR="002E2AD7" w:rsidRPr="002E2AD7">
        <w:t xml:space="preserve">Chris was a young man </w:t>
      </w:r>
      <w:r w:rsidR="002E2AD7">
        <w:tab/>
      </w:r>
      <w:r w:rsidR="00CA6504">
        <w:t xml:space="preserve">    </w:t>
      </w:r>
      <w:r w:rsidR="002E2AD7" w:rsidRPr="002E2AD7">
        <w:t xml:space="preserve">with many goals. And one of them was to work as a police officer. </w:t>
      </w:r>
      <w:r w:rsidR="002E2AD7">
        <w:tab/>
      </w:r>
      <w:r w:rsidR="00CA6504">
        <w:t xml:space="preserve">  </w:t>
      </w:r>
      <w:r w:rsidR="002E2AD7" w:rsidRPr="002E2AD7">
        <w:t>However, on May 20, 2007, a senseless act not only cut Chris’ hopes and dreams short — it cut his life short.</w:t>
      </w:r>
      <w:r w:rsidR="002E2AD7">
        <w:t xml:space="preserve"> To learn more about Chris</w:t>
      </w:r>
      <w:r w:rsidR="00FB5D59">
        <w:t xml:space="preserve"> </w:t>
      </w:r>
      <w:r w:rsidR="002E2AD7">
        <w:t xml:space="preserve">and his family’s search for justice, visit </w:t>
      </w:r>
      <w:hyperlink r:id="rId6" w:history="1">
        <w:r w:rsidR="0009488A" w:rsidRPr="000E2474">
          <w:rPr>
            <w:rStyle w:val="Hyperlink"/>
          </w:rPr>
          <w:t>www.chrisrbartholomew.com</w:t>
        </w:r>
      </w:hyperlink>
      <w:r w:rsidR="002E2AD7">
        <w:t>.</w:t>
      </w:r>
    </w:p>
    <w:p w:rsidR="002E2AD7" w:rsidRDefault="002E2AD7" w:rsidP="00657CB3">
      <w:pPr>
        <w:ind w:left="5760" w:firstLine="720"/>
      </w:pPr>
    </w:p>
    <w:p w:rsidR="002E2AD7" w:rsidRDefault="002E2AD7" w:rsidP="00415BBB">
      <w:pPr>
        <w:rPr>
          <w:b/>
        </w:rPr>
      </w:pPr>
    </w:p>
    <w:p w:rsidR="00C02D3F" w:rsidRDefault="00C02D3F" w:rsidP="00415BBB">
      <w:r>
        <w:rPr>
          <w:b/>
        </w:rPr>
        <w:t>Deadline: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5357">
        <w:t xml:space="preserve">Friday, </w:t>
      </w:r>
      <w:r w:rsidR="00374B8C" w:rsidRPr="008A303B">
        <w:t xml:space="preserve">March </w:t>
      </w:r>
      <w:r w:rsidR="009D0618">
        <w:t>3</w:t>
      </w:r>
      <w:r w:rsidR="00124BAC">
        <w:t>0</w:t>
      </w:r>
      <w:r w:rsidR="00374B8C" w:rsidRPr="008A303B">
        <w:rPr>
          <w:b/>
        </w:rPr>
        <w:t xml:space="preserve">, </w:t>
      </w:r>
      <w:r w:rsidR="00A45BF2" w:rsidRPr="008A303B">
        <w:t>201</w:t>
      </w:r>
      <w:r w:rsidR="00124BAC">
        <w:t>8</w:t>
      </w:r>
    </w:p>
    <w:p w:rsidR="00C02D3F" w:rsidRPr="00657CB3" w:rsidRDefault="00C02D3F">
      <w:pPr>
        <w:rPr>
          <w:b/>
          <w:sz w:val="16"/>
          <w:szCs w:val="16"/>
        </w:rPr>
      </w:pPr>
    </w:p>
    <w:p w:rsidR="00C02D3F" w:rsidRDefault="00C02D3F">
      <w:r>
        <w:rPr>
          <w:b/>
        </w:rPr>
        <w:t xml:space="preserve">Number of Recipients:  </w:t>
      </w:r>
      <w:r>
        <w:rPr>
          <w:b/>
        </w:rPr>
        <w:tab/>
      </w:r>
      <w:r>
        <w:t>One annually</w:t>
      </w:r>
    </w:p>
    <w:p w:rsidR="00C02D3F" w:rsidRPr="00657CB3" w:rsidRDefault="00C02D3F">
      <w:pPr>
        <w:rPr>
          <w:b/>
          <w:sz w:val="16"/>
          <w:szCs w:val="16"/>
        </w:rPr>
      </w:pPr>
    </w:p>
    <w:p w:rsidR="00C02D3F" w:rsidRDefault="00C02D3F">
      <w:r>
        <w:rPr>
          <w:b/>
        </w:rPr>
        <w:t>Scholarship Amount:</w:t>
      </w:r>
      <w:r>
        <w:rPr>
          <w:b/>
        </w:rPr>
        <w:tab/>
      </w:r>
      <w:r>
        <w:t>$</w:t>
      </w:r>
      <w:r w:rsidR="00E7011C">
        <w:t>1,000</w:t>
      </w:r>
    </w:p>
    <w:p w:rsidR="00C02D3F" w:rsidRPr="00657CB3" w:rsidRDefault="00C02D3F">
      <w:pPr>
        <w:rPr>
          <w:b/>
          <w:sz w:val="16"/>
          <w:szCs w:val="16"/>
        </w:rPr>
      </w:pPr>
    </w:p>
    <w:p w:rsidR="008A303B" w:rsidRDefault="00C02D3F" w:rsidP="008A303B">
      <w:pPr>
        <w:tabs>
          <w:tab w:val="num" w:pos="3240"/>
        </w:tabs>
        <w:rPr>
          <w:b/>
        </w:rPr>
      </w:pPr>
      <w:r>
        <w:rPr>
          <w:b/>
        </w:rPr>
        <w:t xml:space="preserve">Eligibility: </w:t>
      </w:r>
    </w:p>
    <w:p w:rsidR="00C02D3F" w:rsidRDefault="00910AFC" w:rsidP="008A303B">
      <w:pPr>
        <w:numPr>
          <w:ilvl w:val="0"/>
          <w:numId w:val="3"/>
        </w:numPr>
      </w:pPr>
      <w:r>
        <w:t xml:space="preserve">You </w:t>
      </w:r>
      <w:r w:rsidR="00C02D3F">
        <w:t xml:space="preserve">must be a graduating senior in the class of </w:t>
      </w:r>
      <w:r w:rsidR="00C02D3F" w:rsidRPr="008A303B">
        <w:t>201</w:t>
      </w:r>
      <w:r w:rsidR="00124BAC">
        <w:t>8</w:t>
      </w:r>
      <w:r w:rsidR="009224E7">
        <w:t xml:space="preserve"> at one of </w:t>
      </w:r>
      <w:r w:rsidR="008A303B">
        <w:t>t</w:t>
      </w:r>
      <w:r w:rsidR="009224E7">
        <w:t>he four high schools within North Kansas City Schools.</w:t>
      </w:r>
    </w:p>
    <w:p w:rsidR="00C02D3F" w:rsidRDefault="00910AFC" w:rsidP="008A303B">
      <w:pPr>
        <w:numPr>
          <w:ilvl w:val="0"/>
          <w:numId w:val="3"/>
        </w:numPr>
      </w:pPr>
      <w:r>
        <w:t xml:space="preserve">You </w:t>
      </w:r>
      <w:r w:rsidR="00C02D3F">
        <w:t>must plan to pursue a post-secondary program of study at a two- or four-year institution.</w:t>
      </w:r>
    </w:p>
    <w:p w:rsidR="00C02D3F" w:rsidRDefault="00910AFC" w:rsidP="008A303B">
      <w:pPr>
        <w:numPr>
          <w:ilvl w:val="0"/>
          <w:numId w:val="3"/>
        </w:numPr>
        <w:ind w:left="3240" w:hanging="720"/>
      </w:pPr>
      <w:r>
        <w:t xml:space="preserve">You </w:t>
      </w:r>
      <w:r w:rsidR="00C02D3F">
        <w:t xml:space="preserve">must </w:t>
      </w:r>
      <w:r>
        <w:t xml:space="preserve">plan to </w:t>
      </w:r>
      <w:r w:rsidR="00C02D3F">
        <w:t xml:space="preserve">major in </w:t>
      </w:r>
      <w:r w:rsidR="00657CB3">
        <w:t>C</w:t>
      </w:r>
      <w:r w:rsidR="00E7011C">
        <w:t xml:space="preserve">riminal </w:t>
      </w:r>
      <w:r w:rsidR="00657CB3">
        <w:t>J</w:t>
      </w:r>
      <w:r w:rsidR="00E7011C">
        <w:t>ustice</w:t>
      </w:r>
      <w:r w:rsidR="00C02D3F">
        <w:t>.</w:t>
      </w:r>
    </w:p>
    <w:p w:rsidR="00C02D3F" w:rsidRPr="00E7011C" w:rsidRDefault="00910AFC" w:rsidP="008A303B">
      <w:pPr>
        <w:numPr>
          <w:ilvl w:val="0"/>
          <w:numId w:val="3"/>
        </w:numPr>
      </w:pPr>
      <w:r>
        <w:t xml:space="preserve">You </w:t>
      </w:r>
      <w:r w:rsidR="00C02D3F">
        <w:t>must have maintained a cumulative GPA of 2.5</w:t>
      </w:r>
      <w:r w:rsidR="00E7011C">
        <w:t>0</w:t>
      </w:r>
      <w:r w:rsidR="00C02D3F">
        <w:t xml:space="preserve"> or higher</w:t>
      </w:r>
      <w:r w:rsidR="008A303B">
        <w:t xml:space="preserve"> </w:t>
      </w:r>
      <w:r w:rsidR="008A303B" w:rsidRPr="00E7011C">
        <w:t xml:space="preserve">during </w:t>
      </w:r>
      <w:r>
        <w:t xml:space="preserve">your </w:t>
      </w:r>
      <w:r w:rsidR="00C02D3F" w:rsidRPr="00E7011C">
        <w:t>high school career.</w:t>
      </w:r>
    </w:p>
    <w:p w:rsidR="00E7011C" w:rsidRPr="00E7011C" w:rsidRDefault="00910AFC" w:rsidP="00E7011C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You </w:t>
      </w:r>
      <w:r w:rsidR="00E7011C" w:rsidRPr="00E7011C">
        <w:rPr>
          <w:lang w:eastAsia="en-US"/>
        </w:rPr>
        <w:t>must play a sport, in school or out</w:t>
      </w:r>
      <w:r w:rsidR="00E7011C">
        <w:rPr>
          <w:lang w:eastAsia="en-US"/>
        </w:rPr>
        <w:t>side of school</w:t>
      </w:r>
      <w:r w:rsidR="00E7011C" w:rsidRPr="00E7011C">
        <w:rPr>
          <w:lang w:eastAsia="en-US"/>
        </w:rPr>
        <w:t xml:space="preserve">. If </w:t>
      </w:r>
      <w:r w:rsidR="00E7011C">
        <w:rPr>
          <w:lang w:eastAsia="en-US"/>
        </w:rPr>
        <w:t xml:space="preserve">the </w:t>
      </w:r>
      <w:r w:rsidR="00E7011C" w:rsidRPr="00E7011C">
        <w:rPr>
          <w:lang w:eastAsia="en-US"/>
        </w:rPr>
        <w:t xml:space="preserve">sport is outside of school, </w:t>
      </w:r>
      <w:r>
        <w:rPr>
          <w:lang w:eastAsia="en-US"/>
        </w:rPr>
        <w:t xml:space="preserve">you </w:t>
      </w:r>
      <w:r w:rsidR="00E7011C" w:rsidRPr="00E7011C">
        <w:rPr>
          <w:lang w:eastAsia="en-US"/>
        </w:rPr>
        <w:t xml:space="preserve">must provide a </w:t>
      </w:r>
      <w:r w:rsidR="00657CB3">
        <w:rPr>
          <w:lang w:eastAsia="en-US"/>
        </w:rPr>
        <w:t xml:space="preserve">coach’s </w:t>
      </w:r>
      <w:r w:rsidR="00E7011C" w:rsidRPr="00E7011C">
        <w:rPr>
          <w:lang w:eastAsia="en-US"/>
        </w:rPr>
        <w:t>letter of recommendation.</w:t>
      </w:r>
    </w:p>
    <w:p w:rsidR="00C02D3F" w:rsidRPr="00657CB3" w:rsidRDefault="00C02D3F">
      <w:pPr>
        <w:rPr>
          <w:sz w:val="16"/>
          <w:szCs w:val="16"/>
        </w:rPr>
      </w:pPr>
    </w:p>
    <w:p w:rsidR="00415BBB" w:rsidRDefault="00A45BF2" w:rsidP="00415BBB">
      <w:pPr>
        <w:rPr>
          <w:b/>
        </w:rPr>
      </w:pPr>
      <w:r>
        <w:rPr>
          <w:b/>
        </w:rPr>
        <w:t>Supporting</w:t>
      </w:r>
      <w:r w:rsidR="00415BBB">
        <w:rPr>
          <w:b/>
        </w:rPr>
        <w:t xml:space="preserve"> </w:t>
      </w:r>
      <w:r w:rsidRPr="00A45BF2">
        <w:rPr>
          <w:b/>
        </w:rPr>
        <w:t>Documents:</w:t>
      </w:r>
    </w:p>
    <w:p w:rsidR="00A45BF2" w:rsidRDefault="00A45BF2" w:rsidP="008A303B">
      <w:pPr>
        <w:numPr>
          <w:ilvl w:val="0"/>
          <w:numId w:val="4"/>
        </w:numPr>
        <w:ind w:left="2880"/>
      </w:pPr>
      <w:r w:rsidRPr="000D5514">
        <w:rPr>
          <w:b/>
        </w:rPr>
        <w:t>Official Grade Transcript:</w:t>
      </w:r>
      <w:r w:rsidRPr="00A45BF2">
        <w:t xml:space="preserve"> You must have </w:t>
      </w:r>
      <w:r>
        <w:t xml:space="preserve">at least </w:t>
      </w:r>
      <w:r w:rsidRPr="000D5514">
        <w:rPr>
          <w:b/>
        </w:rPr>
        <w:t>a 2.5</w:t>
      </w:r>
      <w:r w:rsidR="00463E68" w:rsidRPr="000D5514">
        <w:rPr>
          <w:b/>
        </w:rPr>
        <w:t>0</w:t>
      </w:r>
      <w:r w:rsidRPr="000D5514">
        <w:rPr>
          <w:b/>
        </w:rPr>
        <w:t xml:space="preserve"> GPA</w:t>
      </w:r>
      <w:r w:rsidRPr="00A45BF2">
        <w:t xml:space="preserve"> to qualify for this</w:t>
      </w:r>
      <w:r>
        <w:t xml:space="preserve"> </w:t>
      </w:r>
      <w:r w:rsidRPr="00A45BF2">
        <w:t>scholarship.</w:t>
      </w:r>
    </w:p>
    <w:p w:rsidR="00A45BF2" w:rsidRPr="00657CB3" w:rsidRDefault="00A45BF2" w:rsidP="008A303B">
      <w:pPr>
        <w:numPr>
          <w:ilvl w:val="0"/>
          <w:numId w:val="4"/>
        </w:numPr>
        <w:tabs>
          <w:tab w:val="left" w:pos="360"/>
        </w:tabs>
        <w:ind w:left="2880"/>
        <w:rPr>
          <w:i/>
        </w:rPr>
      </w:pPr>
      <w:r w:rsidRPr="000D5514">
        <w:rPr>
          <w:b/>
        </w:rPr>
        <w:t>Official Attendance Record:</w:t>
      </w:r>
      <w:r w:rsidRPr="00A45BF2">
        <w:rPr>
          <w:b/>
        </w:rPr>
        <w:t xml:space="preserve"> </w:t>
      </w:r>
      <w:r w:rsidRPr="00A45BF2">
        <w:t xml:space="preserve">This must indicate a </w:t>
      </w:r>
      <w:r w:rsidRPr="00A45BF2">
        <w:rPr>
          <w:b/>
        </w:rPr>
        <w:t>95% or better</w:t>
      </w:r>
      <w:r w:rsidRPr="00A45BF2">
        <w:t xml:space="preserve"> attendance record or explain extenuating circumstances for your absences.</w:t>
      </w:r>
    </w:p>
    <w:p w:rsidR="00657CB3" w:rsidRPr="00657CB3" w:rsidRDefault="00657CB3" w:rsidP="00657CB3">
      <w:pPr>
        <w:numPr>
          <w:ilvl w:val="0"/>
          <w:numId w:val="4"/>
        </w:numPr>
        <w:tabs>
          <w:tab w:val="left" w:pos="360"/>
        </w:tabs>
        <w:ind w:left="2880"/>
      </w:pPr>
      <w:r w:rsidRPr="000D5514">
        <w:rPr>
          <w:b/>
        </w:rPr>
        <w:t>Short Essay:</w:t>
      </w:r>
      <w:r>
        <w:t xml:space="preserve"> </w:t>
      </w:r>
      <w:r w:rsidRPr="00657CB3">
        <w:t xml:space="preserve">Please attach a separate page telling us about yourself and why you </w:t>
      </w:r>
      <w:r w:rsidR="00910AFC">
        <w:t xml:space="preserve">have chosen </w:t>
      </w:r>
      <w:r w:rsidRPr="00657CB3">
        <w:t xml:space="preserve">the </w:t>
      </w:r>
      <w:r w:rsidRPr="000D5514">
        <w:rPr>
          <w:b/>
        </w:rPr>
        <w:t>Criminal Justice</w:t>
      </w:r>
      <w:r w:rsidRPr="00657CB3">
        <w:t xml:space="preserve"> field. Be sure to include other special circumstances you wish the scholarship committee to consider when evaluating your application.</w:t>
      </w:r>
      <w:r>
        <w:t xml:space="preserve"> </w:t>
      </w:r>
    </w:p>
    <w:p w:rsidR="00A45BF2" w:rsidRPr="00657CB3" w:rsidRDefault="00A45BF2">
      <w:pPr>
        <w:rPr>
          <w:b/>
          <w:sz w:val="16"/>
          <w:szCs w:val="16"/>
        </w:rPr>
      </w:pPr>
    </w:p>
    <w:p w:rsidR="00C02D3F" w:rsidRDefault="00C02D3F">
      <w:pPr>
        <w:ind w:left="2880" w:hanging="2880"/>
      </w:pPr>
      <w:r>
        <w:rPr>
          <w:b/>
        </w:rPr>
        <w:t>Process:</w:t>
      </w:r>
      <w:r>
        <w:t xml:space="preserve"> </w:t>
      </w:r>
      <w:r>
        <w:tab/>
        <w:t xml:space="preserve">The Selection Committee consists of </w:t>
      </w:r>
      <w:r w:rsidR="00463E68">
        <w:t>Chris’ family members and friends.</w:t>
      </w:r>
    </w:p>
    <w:p w:rsidR="00C02D3F" w:rsidRPr="000D5514" w:rsidRDefault="00C02D3F">
      <w:pPr>
        <w:ind w:left="2880" w:hanging="2880"/>
        <w:rPr>
          <w:sz w:val="16"/>
          <w:szCs w:val="16"/>
        </w:rPr>
      </w:pPr>
    </w:p>
    <w:p w:rsidR="00463E68" w:rsidRDefault="00C02D3F" w:rsidP="00463E68">
      <w:pPr>
        <w:ind w:left="2880" w:hanging="2880"/>
      </w:pPr>
      <w:r>
        <w:rPr>
          <w:b/>
        </w:rPr>
        <w:t>Payment:</w:t>
      </w:r>
      <w:r>
        <w:t xml:space="preserve"> </w:t>
      </w:r>
      <w:r>
        <w:tab/>
      </w:r>
      <w:r w:rsidRPr="00A45BF2">
        <w:t xml:space="preserve">Payment of the scholarship will be made directly to the </w:t>
      </w:r>
      <w:r w:rsidR="00A45BF2" w:rsidRPr="00A45BF2">
        <w:t xml:space="preserve">institution </w:t>
      </w:r>
      <w:r w:rsidR="00910AFC">
        <w:t xml:space="preserve">you </w:t>
      </w:r>
      <w:r w:rsidR="00A45BF2" w:rsidRPr="00A45BF2">
        <w:t xml:space="preserve">plan to attend. </w:t>
      </w:r>
      <w:r w:rsidR="00657CB3" w:rsidRPr="00463E68">
        <w:t xml:space="preserve">Funds may be used for </w:t>
      </w:r>
      <w:r w:rsidR="009D0618">
        <w:t>tuition</w:t>
      </w:r>
      <w:r w:rsidR="00657CB3" w:rsidRPr="00463E68">
        <w:t xml:space="preserve">, books </w:t>
      </w:r>
      <w:r w:rsidR="00657CB3">
        <w:t xml:space="preserve">and </w:t>
      </w:r>
      <w:r w:rsidR="00657CB3" w:rsidRPr="00463E68">
        <w:t>student fees.</w:t>
      </w:r>
      <w:r w:rsidR="00657CB3">
        <w:t xml:space="preserve"> </w:t>
      </w:r>
      <w:r w:rsidR="00910AFC">
        <w:t xml:space="preserve">You </w:t>
      </w:r>
      <w:r>
        <w:t xml:space="preserve">must complete a minimum of one semester. If </w:t>
      </w:r>
      <w:r w:rsidR="00910AFC">
        <w:t xml:space="preserve">you </w:t>
      </w:r>
      <w:r>
        <w:t>withdraw before completin</w:t>
      </w:r>
      <w:r w:rsidR="0009488A">
        <w:t>g</w:t>
      </w:r>
      <w:r>
        <w:t xml:space="preserve"> </w:t>
      </w:r>
      <w:r w:rsidR="00463E68">
        <w:t xml:space="preserve">a </w:t>
      </w:r>
      <w:r>
        <w:t>semester, scholarship funds must be returned to the Education Foundation and the first alternate will receive funds.</w:t>
      </w:r>
      <w:r w:rsidR="00463E68">
        <w:t xml:space="preserve"> </w:t>
      </w:r>
    </w:p>
    <w:p w:rsidR="00463E68" w:rsidRDefault="00463E68" w:rsidP="00463E68">
      <w:pPr>
        <w:ind w:left="2880" w:hanging="2880"/>
      </w:pPr>
      <w:r w:rsidRPr="00463E68">
        <w:t xml:space="preserve"> </w:t>
      </w:r>
    </w:p>
    <w:p w:rsidR="000D5514" w:rsidRPr="00463E68" w:rsidRDefault="000D5514" w:rsidP="00463E68">
      <w:pPr>
        <w:ind w:left="2880" w:hanging="2880"/>
      </w:pPr>
    </w:p>
    <w:p w:rsidR="00C02D3F" w:rsidRDefault="00C02D3F">
      <w:r>
        <w:t xml:space="preserve">Please include the application form and supporting materials in one envelope and </w:t>
      </w:r>
      <w:r w:rsidR="00115357">
        <w:t xml:space="preserve">send </w:t>
      </w:r>
      <w:r>
        <w:t xml:space="preserve">to </w:t>
      </w:r>
      <w:r>
        <w:rPr>
          <w:b/>
        </w:rPr>
        <w:t>Jan Lewis, Director, North Kansas City Schools Education Foundation, 2000 N.E. 46</w:t>
      </w:r>
      <w:r>
        <w:rPr>
          <w:b/>
          <w:vertAlign w:val="superscript"/>
        </w:rPr>
        <w:t>th</w:t>
      </w:r>
      <w:r>
        <w:rPr>
          <w:b/>
        </w:rPr>
        <w:t xml:space="preserve"> Street, </w:t>
      </w:r>
      <w:r w:rsidR="00415BBB">
        <w:rPr>
          <w:b/>
        </w:rPr>
        <w:t>K</w:t>
      </w:r>
      <w:r>
        <w:rPr>
          <w:b/>
        </w:rPr>
        <w:t>ansas City, MO 64116</w:t>
      </w:r>
      <w:r>
        <w:t xml:space="preserve">. </w:t>
      </w:r>
      <w:r w:rsidR="00124BAC" w:rsidRPr="00124BAC">
        <w:rPr>
          <w:b/>
        </w:rPr>
        <w:t xml:space="preserve">Or you may email them to </w:t>
      </w:r>
      <w:hyperlink r:id="rId7" w:history="1">
        <w:r w:rsidR="00124BAC" w:rsidRPr="00124BAC">
          <w:rPr>
            <w:rStyle w:val="Hyperlink"/>
            <w:b/>
          </w:rPr>
          <w:t>jan.lewis@nkcschools.org</w:t>
        </w:r>
      </w:hyperlink>
      <w:r w:rsidR="00124BAC" w:rsidRPr="00124BAC">
        <w:rPr>
          <w:b/>
        </w:rPr>
        <w:t>.</w:t>
      </w:r>
      <w:r w:rsidR="00124BAC">
        <w:t xml:space="preserve"> </w:t>
      </w:r>
      <w:r w:rsidRPr="00A45BF2">
        <w:t xml:space="preserve">Applications must be postmarked or delivered and received by </w:t>
      </w:r>
      <w:r w:rsidRPr="00A45BF2">
        <w:rPr>
          <w:b/>
        </w:rPr>
        <w:t xml:space="preserve">5 </w:t>
      </w:r>
      <w:r w:rsidR="008A303B">
        <w:rPr>
          <w:b/>
        </w:rPr>
        <w:t>p</w:t>
      </w:r>
      <w:r w:rsidRPr="00A45BF2">
        <w:rPr>
          <w:b/>
        </w:rPr>
        <w:t>.</w:t>
      </w:r>
      <w:r w:rsidR="008A303B">
        <w:rPr>
          <w:b/>
        </w:rPr>
        <w:t>m</w:t>
      </w:r>
      <w:r w:rsidRPr="00A45BF2">
        <w:rPr>
          <w:b/>
        </w:rPr>
        <w:t xml:space="preserve">. on </w:t>
      </w:r>
      <w:r w:rsidR="00115357">
        <w:rPr>
          <w:b/>
        </w:rPr>
        <w:t xml:space="preserve">Friday, </w:t>
      </w:r>
      <w:r w:rsidR="00374B8C" w:rsidRPr="008A303B">
        <w:rPr>
          <w:b/>
        </w:rPr>
        <w:t xml:space="preserve">March </w:t>
      </w:r>
      <w:r w:rsidR="009D0618">
        <w:rPr>
          <w:b/>
        </w:rPr>
        <w:t>3</w:t>
      </w:r>
      <w:r w:rsidR="00124BAC">
        <w:rPr>
          <w:b/>
        </w:rPr>
        <w:t>0</w:t>
      </w:r>
      <w:r w:rsidRPr="008A303B">
        <w:rPr>
          <w:b/>
        </w:rPr>
        <w:t>, 201</w:t>
      </w:r>
      <w:r w:rsidR="00124BAC">
        <w:rPr>
          <w:b/>
        </w:rPr>
        <w:t>8</w:t>
      </w:r>
      <w:r w:rsidRPr="00A45BF2">
        <w:t>.</w:t>
      </w:r>
    </w:p>
    <w:p w:rsidR="00C02D3F" w:rsidRPr="002E2AD7" w:rsidRDefault="00657CB3" w:rsidP="00657CB3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2E2AD7">
        <w:rPr>
          <w:rFonts w:ascii="Times New Roman" w:hAnsi="Times New Roman" w:cs="Times New Roman"/>
          <w:i w:val="0"/>
          <w:sz w:val="32"/>
          <w:szCs w:val="32"/>
        </w:rPr>
        <w:lastRenderedPageBreak/>
        <w:t>Chris Bartholomew S</w:t>
      </w:r>
      <w:r w:rsidR="00C02D3F" w:rsidRPr="002E2AD7">
        <w:rPr>
          <w:rFonts w:ascii="Times New Roman" w:hAnsi="Times New Roman" w:cs="Times New Roman"/>
          <w:i w:val="0"/>
          <w:sz w:val="32"/>
          <w:szCs w:val="32"/>
        </w:rPr>
        <w:t xml:space="preserve">cholarship </w:t>
      </w:r>
    </w:p>
    <w:p w:rsidR="00C02D3F" w:rsidRDefault="00C02D3F" w:rsidP="00657CB3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2E2AD7">
        <w:rPr>
          <w:rFonts w:ascii="Times New Roman" w:hAnsi="Times New Roman" w:cs="Times New Roman"/>
          <w:i w:val="0"/>
          <w:sz w:val="32"/>
          <w:szCs w:val="32"/>
        </w:rPr>
        <w:t>201</w:t>
      </w:r>
      <w:r w:rsidR="00124BAC">
        <w:rPr>
          <w:rFonts w:ascii="Times New Roman" w:hAnsi="Times New Roman" w:cs="Times New Roman"/>
          <w:i w:val="0"/>
          <w:sz w:val="32"/>
          <w:szCs w:val="32"/>
        </w:rPr>
        <w:t>8</w:t>
      </w:r>
      <w:r w:rsidRPr="002E2AD7">
        <w:rPr>
          <w:rFonts w:ascii="Times New Roman" w:hAnsi="Times New Roman" w:cs="Times New Roman"/>
          <w:i w:val="0"/>
          <w:sz w:val="32"/>
          <w:szCs w:val="32"/>
        </w:rPr>
        <w:t xml:space="preserve"> Application Form</w:t>
      </w:r>
    </w:p>
    <w:p w:rsidR="00C02D3F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Applicant’s Name: _</w:t>
      </w:r>
      <w:r w:rsidR="005238DF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</w:t>
      </w:r>
      <w:r w:rsidR="000D5514">
        <w:rPr>
          <w:sz w:val="26"/>
          <w:szCs w:val="26"/>
        </w:rPr>
        <w:t>___________</w:t>
      </w:r>
      <w:r>
        <w:rPr>
          <w:sz w:val="26"/>
          <w:szCs w:val="26"/>
        </w:rPr>
        <w:t xml:space="preserve">___ </w:t>
      </w:r>
    </w:p>
    <w:p w:rsidR="000D5514" w:rsidRDefault="00E92194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High School </w:t>
      </w:r>
      <w:r w:rsidR="00C02D3F">
        <w:rPr>
          <w:sz w:val="26"/>
          <w:szCs w:val="26"/>
        </w:rPr>
        <w:t xml:space="preserve">Student ID Number: </w:t>
      </w:r>
      <w:r w:rsidR="000D5514">
        <w:rPr>
          <w:sz w:val="26"/>
          <w:szCs w:val="26"/>
        </w:rPr>
        <w:t>__________________________</w:t>
      </w:r>
      <w:r w:rsidR="00C02D3F">
        <w:rPr>
          <w:sz w:val="26"/>
          <w:szCs w:val="26"/>
        </w:rPr>
        <w:t xml:space="preserve"> Date of Birth:</w:t>
      </w:r>
      <w:r>
        <w:rPr>
          <w:sz w:val="26"/>
          <w:szCs w:val="26"/>
        </w:rPr>
        <w:t xml:space="preserve"> </w:t>
      </w:r>
      <w:r w:rsidR="000D5514">
        <w:rPr>
          <w:sz w:val="26"/>
          <w:szCs w:val="26"/>
        </w:rPr>
        <w:t>_________________</w:t>
      </w:r>
    </w:p>
    <w:p w:rsidR="005238DF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Address:</w:t>
      </w:r>
      <w:r w:rsidR="005238DF">
        <w:rPr>
          <w:sz w:val="26"/>
          <w:szCs w:val="26"/>
        </w:rPr>
        <w:t xml:space="preserve"> ___________________________________________________________________________</w:t>
      </w:r>
      <w:r>
        <w:rPr>
          <w:sz w:val="26"/>
          <w:szCs w:val="26"/>
        </w:rPr>
        <w:t xml:space="preserve"> </w:t>
      </w:r>
    </w:p>
    <w:p w:rsidR="00C02D3F" w:rsidRDefault="005238D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>Ci</w:t>
      </w:r>
      <w:r w:rsidR="00C02D3F">
        <w:rPr>
          <w:sz w:val="26"/>
          <w:szCs w:val="26"/>
        </w:rPr>
        <w:t xml:space="preserve">ty, State, Zip: </w:t>
      </w:r>
      <w:r>
        <w:rPr>
          <w:sz w:val="26"/>
          <w:szCs w:val="26"/>
        </w:rPr>
        <w:t>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Home Phone: </w:t>
      </w:r>
      <w:r w:rsidR="005238DF">
        <w:rPr>
          <w:sz w:val="26"/>
          <w:szCs w:val="26"/>
        </w:rPr>
        <w:t>_________________________________</w:t>
      </w:r>
      <w:r>
        <w:rPr>
          <w:sz w:val="26"/>
          <w:szCs w:val="26"/>
        </w:rPr>
        <w:t xml:space="preserve"> Cell: </w:t>
      </w:r>
      <w:r w:rsidR="005238DF">
        <w:rPr>
          <w:sz w:val="26"/>
          <w:szCs w:val="26"/>
        </w:rPr>
        <w:t>_________________________________</w:t>
      </w:r>
    </w:p>
    <w:p w:rsidR="00C02D3F" w:rsidRDefault="00CA6504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Personal </w:t>
      </w:r>
      <w:r w:rsidR="00C02D3F">
        <w:rPr>
          <w:sz w:val="26"/>
          <w:szCs w:val="26"/>
        </w:rPr>
        <w:t>E-mail:</w:t>
      </w:r>
      <w:r>
        <w:rPr>
          <w:sz w:val="26"/>
          <w:szCs w:val="26"/>
        </w:rPr>
        <w:t xml:space="preserve"> </w:t>
      </w:r>
      <w:r w:rsidR="005238DF">
        <w:rPr>
          <w:sz w:val="26"/>
          <w:szCs w:val="26"/>
        </w:rPr>
        <w:t>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High School: </w:t>
      </w:r>
      <w:r w:rsidR="005238DF">
        <w:rPr>
          <w:sz w:val="26"/>
          <w:szCs w:val="26"/>
        </w:rPr>
        <w:t>_______________________________________________________________________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Post-Secondary Choice: </w:t>
      </w:r>
      <w:r w:rsidR="005238DF">
        <w:rPr>
          <w:sz w:val="26"/>
          <w:szCs w:val="26"/>
        </w:rPr>
        <w:t>_______________________________________________________________</w:t>
      </w:r>
    </w:p>
    <w:p w:rsidR="005238DF" w:rsidRDefault="00C02D3F" w:rsidP="005238D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Major or Course of Study:</w:t>
      </w:r>
      <w:r w:rsidR="005238DF">
        <w:rPr>
          <w:sz w:val="26"/>
          <w:szCs w:val="26"/>
        </w:rPr>
        <w:t xml:space="preserve"> _____________________________________________________________</w:t>
      </w:r>
      <w:r>
        <w:rPr>
          <w:sz w:val="26"/>
          <w:szCs w:val="26"/>
        </w:rPr>
        <w:t xml:space="preserve"> </w:t>
      </w:r>
    </w:p>
    <w:p w:rsidR="00C02D3F" w:rsidRDefault="00C02D3F" w:rsidP="005238D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Parent/Legal Guardian: _________</w:t>
      </w:r>
      <w:r w:rsidR="005238DF">
        <w:rPr>
          <w:sz w:val="26"/>
          <w:szCs w:val="26"/>
        </w:rPr>
        <w:t>___________</w:t>
      </w:r>
      <w:r>
        <w:rPr>
          <w:sz w:val="26"/>
          <w:szCs w:val="26"/>
        </w:rPr>
        <w:t xml:space="preserve">_________________________________________ </w:t>
      </w:r>
    </w:p>
    <w:p w:rsidR="005238DF" w:rsidRDefault="00C02D3F" w:rsidP="00B776C5">
      <w:pPr>
        <w:spacing w:before="120"/>
        <w:ind w:left="-720" w:firstLine="720"/>
        <w:rPr>
          <w:sz w:val="26"/>
          <w:szCs w:val="26"/>
        </w:rPr>
      </w:pPr>
      <w:r>
        <w:rPr>
          <w:sz w:val="26"/>
          <w:szCs w:val="26"/>
        </w:rPr>
        <w:t>Address (if different from</w:t>
      </w:r>
      <w:r w:rsidR="005238DF">
        <w:rPr>
          <w:sz w:val="26"/>
          <w:szCs w:val="26"/>
        </w:rPr>
        <w:t xml:space="preserve"> above): _______________________________________________________</w:t>
      </w:r>
    </w:p>
    <w:p w:rsidR="00C02D3F" w:rsidRDefault="00C02D3F" w:rsidP="00B776C5">
      <w:pPr>
        <w:spacing w:before="120"/>
        <w:ind w:left="-720" w:firstLine="720"/>
        <w:rPr>
          <w:sz w:val="26"/>
          <w:szCs w:val="26"/>
        </w:rPr>
      </w:pPr>
      <w:r>
        <w:rPr>
          <w:sz w:val="26"/>
          <w:szCs w:val="26"/>
        </w:rPr>
        <w:t>_______</w:t>
      </w:r>
      <w:r w:rsidR="005238DF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________________________________________________________________</w:t>
      </w:r>
    </w:p>
    <w:p w:rsidR="00C02D3F" w:rsidRDefault="00C02D3F">
      <w:pPr>
        <w:spacing w:before="120"/>
        <w:ind w:left="-720" w:firstLine="720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Parent/Legal Guardian: </w:t>
      </w:r>
      <w:r w:rsidR="005238DF">
        <w:rPr>
          <w:sz w:val="26"/>
          <w:szCs w:val="26"/>
        </w:rPr>
        <w:t>_____________________________________________________________</w:t>
      </w:r>
    </w:p>
    <w:p w:rsidR="00C02D3F" w:rsidRDefault="00C02D3F" w:rsidP="00B776C5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Address (if different from above): </w:t>
      </w:r>
      <w:r w:rsidR="005238DF">
        <w:rPr>
          <w:sz w:val="26"/>
          <w:szCs w:val="26"/>
        </w:rPr>
        <w:t>_______________________________________________________</w:t>
      </w:r>
    </w:p>
    <w:p w:rsidR="00B776C5" w:rsidRDefault="00B776C5" w:rsidP="00B776C5">
      <w:pPr>
        <w:spacing w:before="120"/>
      </w:pPr>
      <w:r>
        <w:rPr>
          <w:sz w:val="26"/>
          <w:szCs w:val="26"/>
        </w:rPr>
        <w:t>___________________________________________________________________________________</w:t>
      </w:r>
    </w:p>
    <w:p w:rsidR="00C02D3F" w:rsidRDefault="00C02D3F">
      <w:pPr>
        <w:spacing w:before="120"/>
        <w:rPr>
          <w:sz w:val="26"/>
          <w:szCs w:val="26"/>
        </w:rPr>
      </w:pPr>
      <w:r>
        <w:rPr>
          <w:sz w:val="26"/>
          <w:szCs w:val="26"/>
        </w:rPr>
        <w:t>Who is financing your education? _____</w:t>
      </w:r>
      <w:r w:rsidR="005238DF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______________________________________</w:t>
      </w:r>
    </w:p>
    <w:p w:rsidR="00C02D3F" w:rsidRDefault="00C02D3F" w:rsidP="00B776C5">
      <w:pPr>
        <w:spacing w:before="12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List other sources of financial aid: </w:t>
      </w:r>
      <w:r w:rsidR="005238DF">
        <w:rPr>
          <w:sz w:val="26"/>
          <w:szCs w:val="26"/>
        </w:rPr>
        <w:t>_______________________________________________________</w:t>
      </w:r>
    </w:p>
    <w:p w:rsidR="005238DF" w:rsidRDefault="005238DF" w:rsidP="00B776C5">
      <w:pPr>
        <w:spacing w:before="120"/>
      </w:pPr>
      <w:r>
        <w:t>__________________________________________________________________________________________</w:t>
      </w:r>
    </w:p>
    <w:p w:rsidR="005238DF" w:rsidRDefault="005238DF" w:rsidP="005238DF"/>
    <w:p w:rsidR="00C02D3F" w:rsidRPr="00B776C5" w:rsidRDefault="00B776C5">
      <w:pPr>
        <w:rPr>
          <w:sz w:val="26"/>
          <w:szCs w:val="26"/>
        </w:rPr>
      </w:pPr>
      <w:r w:rsidRPr="00B776C5">
        <w:rPr>
          <w:b/>
          <w:sz w:val="26"/>
          <w:szCs w:val="26"/>
        </w:rPr>
        <w:t>Short Essay:</w:t>
      </w:r>
      <w:r w:rsidRPr="00B776C5">
        <w:rPr>
          <w:sz w:val="26"/>
          <w:szCs w:val="26"/>
        </w:rPr>
        <w:t xml:space="preserve"> Please attach a separate page telling us about yourself and why you are choosing the </w:t>
      </w:r>
      <w:r w:rsidR="002E2AD7">
        <w:rPr>
          <w:sz w:val="26"/>
          <w:szCs w:val="26"/>
        </w:rPr>
        <w:tab/>
      </w:r>
      <w:r w:rsidR="002E2AD7">
        <w:rPr>
          <w:sz w:val="26"/>
          <w:szCs w:val="26"/>
        </w:rPr>
        <w:tab/>
      </w:r>
      <w:r w:rsidR="002E2AD7">
        <w:rPr>
          <w:sz w:val="26"/>
          <w:szCs w:val="26"/>
        </w:rPr>
        <w:tab/>
      </w:r>
      <w:r w:rsidRPr="00B776C5">
        <w:rPr>
          <w:b/>
          <w:sz w:val="26"/>
          <w:szCs w:val="26"/>
        </w:rPr>
        <w:t>Criminal Justice</w:t>
      </w:r>
      <w:r w:rsidRPr="00B776C5">
        <w:rPr>
          <w:sz w:val="26"/>
          <w:szCs w:val="26"/>
        </w:rPr>
        <w:t xml:space="preserve"> field. Be sure to include other special circumstances you wish the </w:t>
      </w:r>
      <w:r w:rsidR="002E2AD7">
        <w:rPr>
          <w:sz w:val="26"/>
          <w:szCs w:val="26"/>
        </w:rPr>
        <w:tab/>
      </w:r>
      <w:r w:rsidR="002E2AD7">
        <w:rPr>
          <w:sz w:val="26"/>
          <w:szCs w:val="26"/>
        </w:rPr>
        <w:tab/>
      </w:r>
      <w:r w:rsidR="002E2AD7">
        <w:rPr>
          <w:sz w:val="26"/>
          <w:szCs w:val="26"/>
        </w:rPr>
        <w:tab/>
      </w:r>
      <w:r w:rsidRPr="00B776C5">
        <w:rPr>
          <w:sz w:val="26"/>
          <w:szCs w:val="26"/>
        </w:rPr>
        <w:t>scholarship committee to consider when evaluating your application.</w:t>
      </w:r>
    </w:p>
    <w:p w:rsidR="00B776C5" w:rsidRPr="00124BAC" w:rsidRDefault="00B776C5" w:rsidP="00B776C5">
      <w:pPr>
        <w:jc w:val="center"/>
        <w:rPr>
          <w:i/>
          <w:sz w:val="16"/>
          <w:szCs w:val="16"/>
        </w:rPr>
      </w:pPr>
    </w:p>
    <w:p w:rsidR="00C02D3F" w:rsidRPr="00741268" w:rsidRDefault="00B776C5" w:rsidP="00B776C5">
      <w:pPr>
        <w:jc w:val="center"/>
        <w:rPr>
          <w:i/>
        </w:rPr>
      </w:pPr>
      <w:r>
        <w:rPr>
          <w:i/>
        </w:rPr>
        <w:t xml:space="preserve">(NOTE: </w:t>
      </w:r>
      <w:r w:rsidR="00C02D3F" w:rsidRPr="00741268">
        <w:rPr>
          <w:i/>
        </w:rPr>
        <w:t xml:space="preserve">Incomplete applications will </w:t>
      </w:r>
      <w:r w:rsidR="00C02D3F" w:rsidRPr="00741268">
        <w:rPr>
          <w:b/>
          <w:i/>
        </w:rPr>
        <w:t>NOT</w:t>
      </w:r>
      <w:r w:rsidR="00C02D3F" w:rsidRPr="00741268">
        <w:rPr>
          <w:i/>
        </w:rPr>
        <w:t xml:space="preserve"> be considered. Please include all materials.</w:t>
      </w:r>
      <w:r>
        <w:rPr>
          <w:i/>
        </w:rPr>
        <w:t>)</w:t>
      </w:r>
    </w:p>
    <w:p w:rsidR="00C02D3F" w:rsidRPr="00124BAC" w:rsidRDefault="00C02D3F">
      <w:pPr>
        <w:ind w:left="-720"/>
        <w:rPr>
          <w:i/>
          <w:sz w:val="16"/>
          <w:szCs w:val="16"/>
        </w:rPr>
      </w:pPr>
    </w:p>
    <w:p w:rsidR="00C02D3F" w:rsidRDefault="00C02D3F" w:rsidP="00B776C5">
      <w:pPr>
        <w:rPr>
          <w:sz w:val="26"/>
          <w:szCs w:val="26"/>
        </w:rPr>
      </w:pPr>
      <w:r w:rsidRPr="00721DBF">
        <w:rPr>
          <w:b/>
          <w:sz w:val="26"/>
          <w:szCs w:val="26"/>
        </w:rPr>
        <w:t xml:space="preserve">Signature of Applicant: </w:t>
      </w:r>
      <w:r w:rsidR="00B776C5">
        <w:rPr>
          <w:b/>
          <w:sz w:val="26"/>
          <w:szCs w:val="26"/>
        </w:rPr>
        <w:t>_________________________________________</w:t>
      </w:r>
      <w:r w:rsidRPr="00721DBF">
        <w:rPr>
          <w:sz w:val="26"/>
          <w:szCs w:val="26"/>
        </w:rPr>
        <w:t xml:space="preserve"> </w:t>
      </w:r>
      <w:r w:rsidRPr="00721DBF">
        <w:rPr>
          <w:b/>
          <w:sz w:val="26"/>
          <w:szCs w:val="26"/>
        </w:rPr>
        <w:t>Date:</w:t>
      </w:r>
      <w:r w:rsidRPr="00721DBF">
        <w:rPr>
          <w:sz w:val="26"/>
          <w:szCs w:val="26"/>
        </w:rPr>
        <w:t xml:space="preserve"> </w:t>
      </w:r>
      <w:r w:rsidR="00B776C5">
        <w:rPr>
          <w:sz w:val="26"/>
          <w:szCs w:val="26"/>
        </w:rPr>
        <w:t>_______________</w:t>
      </w:r>
    </w:p>
    <w:p w:rsidR="00B776C5" w:rsidRPr="00721DBF" w:rsidRDefault="00B776C5" w:rsidP="00B776C5">
      <w:pPr>
        <w:rPr>
          <w:sz w:val="26"/>
          <w:szCs w:val="26"/>
        </w:rPr>
      </w:pPr>
    </w:p>
    <w:p w:rsidR="00C02D3F" w:rsidRDefault="00C02D3F">
      <w:pPr>
        <w:ind w:left="-720" w:firstLine="720"/>
        <w:rPr>
          <w:b/>
          <w:sz w:val="26"/>
          <w:szCs w:val="26"/>
        </w:rPr>
      </w:pPr>
      <w:r w:rsidRPr="00721DBF">
        <w:rPr>
          <w:b/>
          <w:sz w:val="26"/>
          <w:szCs w:val="26"/>
        </w:rPr>
        <w:t>Signature of Parent or Legal Guardian</w:t>
      </w:r>
      <w:r w:rsidR="00B776C5">
        <w:rPr>
          <w:b/>
          <w:sz w:val="26"/>
          <w:szCs w:val="26"/>
        </w:rPr>
        <w:t>: ________________</w:t>
      </w:r>
      <w:r w:rsidRPr="00721DBF">
        <w:rPr>
          <w:b/>
          <w:sz w:val="26"/>
          <w:szCs w:val="26"/>
        </w:rPr>
        <w:t>________________________________</w:t>
      </w:r>
    </w:p>
    <w:p w:rsidR="002E2AD7" w:rsidRPr="00721DBF" w:rsidRDefault="002E2AD7">
      <w:pPr>
        <w:ind w:left="-720" w:firstLine="720"/>
        <w:rPr>
          <w:b/>
          <w:sz w:val="26"/>
          <w:szCs w:val="26"/>
        </w:rPr>
      </w:pPr>
    </w:p>
    <w:p w:rsidR="00C02D3F" w:rsidRPr="00721DBF" w:rsidRDefault="00C02D3F">
      <w:pPr>
        <w:rPr>
          <w:sz w:val="26"/>
          <w:szCs w:val="26"/>
        </w:rPr>
      </w:pPr>
      <w:r w:rsidRPr="00721DBF">
        <w:rPr>
          <w:b/>
          <w:sz w:val="26"/>
          <w:szCs w:val="26"/>
        </w:rPr>
        <w:t xml:space="preserve">                                                          </w:t>
      </w:r>
      <w:r w:rsidR="00B776C5">
        <w:rPr>
          <w:b/>
          <w:sz w:val="26"/>
          <w:szCs w:val="26"/>
        </w:rPr>
        <w:t xml:space="preserve"> D</w:t>
      </w:r>
      <w:r w:rsidRPr="00721DBF">
        <w:rPr>
          <w:b/>
          <w:sz w:val="26"/>
          <w:szCs w:val="26"/>
        </w:rPr>
        <w:t>ate:</w:t>
      </w:r>
      <w:r w:rsidR="00B776C5">
        <w:rPr>
          <w:b/>
          <w:sz w:val="26"/>
          <w:szCs w:val="26"/>
        </w:rPr>
        <w:t xml:space="preserve"> </w:t>
      </w:r>
      <w:r w:rsidRPr="00721DBF">
        <w:rPr>
          <w:b/>
          <w:sz w:val="26"/>
          <w:szCs w:val="26"/>
        </w:rPr>
        <w:t>________________________________</w:t>
      </w:r>
      <w:r w:rsidR="00B776C5">
        <w:rPr>
          <w:b/>
          <w:sz w:val="26"/>
          <w:szCs w:val="26"/>
        </w:rPr>
        <w:t>_______________</w:t>
      </w:r>
      <w:r w:rsidRPr="00721DBF">
        <w:rPr>
          <w:b/>
          <w:sz w:val="26"/>
          <w:szCs w:val="26"/>
        </w:rPr>
        <w:t>_</w:t>
      </w:r>
      <w:r w:rsidRPr="00721DBF">
        <w:rPr>
          <w:sz w:val="26"/>
          <w:szCs w:val="26"/>
        </w:rPr>
        <w:t xml:space="preserve">      </w:t>
      </w:r>
    </w:p>
    <w:p w:rsidR="00C02D3F" w:rsidRPr="00721DBF" w:rsidRDefault="00C02D3F">
      <w:r w:rsidRPr="00721DBF">
        <w:rPr>
          <w:b/>
          <w:sz w:val="26"/>
          <w:szCs w:val="26"/>
        </w:rPr>
        <w:tab/>
      </w:r>
      <w:r w:rsidRPr="00721DBF">
        <w:t xml:space="preserve"> </w:t>
      </w:r>
    </w:p>
    <w:p w:rsidR="00C02D3F" w:rsidRPr="00721DBF" w:rsidRDefault="00C02D3F">
      <w:pPr>
        <w:ind w:left="-360" w:right="-360"/>
        <w:jc w:val="center"/>
      </w:pPr>
      <w:r w:rsidRPr="00721DBF">
        <w:t>Please place your application form and all supporting materials in one envelope and deliver or mail to:</w:t>
      </w:r>
    </w:p>
    <w:p w:rsidR="00C02D3F" w:rsidRPr="00124BAC" w:rsidRDefault="00C02D3F">
      <w:pPr>
        <w:rPr>
          <w:sz w:val="16"/>
          <w:szCs w:val="16"/>
        </w:rPr>
      </w:pPr>
    </w:p>
    <w:p w:rsidR="00C02D3F" w:rsidRPr="002E2AD7" w:rsidRDefault="00C02D3F">
      <w:pPr>
        <w:jc w:val="center"/>
        <w:rPr>
          <w:b/>
        </w:rPr>
      </w:pPr>
      <w:r w:rsidRPr="002E2AD7">
        <w:rPr>
          <w:b/>
        </w:rPr>
        <w:t>Jan Lewis</w:t>
      </w:r>
    </w:p>
    <w:p w:rsidR="00C02D3F" w:rsidRPr="002E2AD7" w:rsidRDefault="00C02D3F">
      <w:pPr>
        <w:jc w:val="center"/>
        <w:rPr>
          <w:b/>
        </w:rPr>
      </w:pPr>
      <w:r w:rsidRPr="002E2AD7">
        <w:rPr>
          <w:b/>
        </w:rPr>
        <w:t>North Kansas City Schools Education Foundation</w:t>
      </w:r>
    </w:p>
    <w:p w:rsidR="0030783B" w:rsidRPr="002E2AD7" w:rsidRDefault="00C02D3F">
      <w:pPr>
        <w:jc w:val="center"/>
        <w:rPr>
          <w:b/>
        </w:rPr>
      </w:pPr>
      <w:r w:rsidRPr="002E2AD7">
        <w:rPr>
          <w:b/>
        </w:rPr>
        <w:t>2000 N.E. 46</w:t>
      </w:r>
      <w:r w:rsidRPr="002E2AD7">
        <w:rPr>
          <w:b/>
          <w:vertAlign w:val="superscript"/>
        </w:rPr>
        <w:t>th</w:t>
      </w:r>
      <w:r w:rsidRPr="002E2AD7">
        <w:rPr>
          <w:b/>
        </w:rPr>
        <w:t xml:space="preserve"> Street</w:t>
      </w:r>
    </w:p>
    <w:p w:rsidR="00C02D3F" w:rsidRPr="00721DBF" w:rsidRDefault="00C02D3F">
      <w:pPr>
        <w:jc w:val="center"/>
        <w:rPr>
          <w:b/>
          <w:sz w:val="28"/>
          <w:szCs w:val="28"/>
        </w:rPr>
      </w:pPr>
      <w:r w:rsidRPr="002E2AD7">
        <w:rPr>
          <w:b/>
        </w:rPr>
        <w:t>Kansas City, MO 64116</w:t>
      </w:r>
    </w:p>
    <w:p w:rsidR="002E2AD7" w:rsidRPr="00124BAC" w:rsidRDefault="002E2AD7" w:rsidP="00741268">
      <w:pPr>
        <w:ind w:left="-360" w:right="-360"/>
        <w:jc w:val="center"/>
        <w:rPr>
          <w:b/>
          <w:sz w:val="16"/>
          <w:szCs w:val="16"/>
        </w:rPr>
      </w:pPr>
    </w:p>
    <w:p w:rsidR="00C02D3F" w:rsidRPr="00741268" w:rsidRDefault="00124BAC" w:rsidP="00124BAC">
      <w:pPr>
        <w:ind w:left="-360" w:right="-360"/>
        <w:rPr>
          <w:i/>
        </w:rPr>
      </w:pPr>
      <w:r>
        <w:rPr>
          <w:b/>
        </w:rPr>
        <w:t xml:space="preserve">Or you may email all required documents to </w:t>
      </w:r>
      <w:hyperlink r:id="rId8" w:history="1">
        <w:r w:rsidRPr="00D3734E">
          <w:rPr>
            <w:rStyle w:val="Hyperlink"/>
            <w:b/>
          </w:rPr>
          <w:t>jan.lewis@nkcschools.org</w:t>
        </w:r>
      </w:hyperlink>
      <w:r>
        <w:rPr>
          <w:b/>
        </w:rPr>
        <w:t xml:space="preserve">. </w:t>
      </w:r>
      <w:r w:rsidR="00C02D3F" w:rsidRPr="00721DBF">
        <w:rPr>
          <w:b/>
        </w:rPr>
        <w:t xml:space="preserve">Applications must be postmarked or delivered and received by 5 </w:t>
      </w:r>
      <w:r w:rsidR="008A303B">
        <w:rPr>
          <w:b/>
        </w:rPr>
        <w:t>p</w:t>
      </w:r>
      <w:r w:rsidR="00C02D3F" w:rsidRPr="00721DBF">
        <w:rPr>
          <w:b/>
        </w:rPr>
        <w:t>.</w:t>
      </w:r>
      <w:r w:rsidR="008A303B">
        <w:rPr>
          <w:b/>
        </w:rPr>
        <w:t>m</w:t>
      </w:r>
      <w:r w:rsidR="00C02D3F" w:rsidRPr="00721DBF">
        <w:rPr>
          <w:b/>
        </w:rPr>
        <w:t xml:space="preserve">. on </w:t>
      </w:r>
      <w:r w:rsidR="00115357">
        <w:rPr>
          <w:b/>
        </w:rPr>
        <w:t>Friday</w:t>
      </w:r>
      <w:r w:rsidR="00E92194">
        <w:rPr>
          <w:b/>
        </w:rPr>
        <w:t xml:space="preserve">, </w:t>
      </w:r>
      <w:r w:rsidR="00374B8C" w:rsidRPr="008A303B">
        <w:rPr>
          <w:b/>
        </w:rPr>
        <w:t xml:space="preserve">March </w:t>
      </w:r>
      <w:r w:rsidR="009D0618">
        <w:rPr>
          <w:b/>
        </w:rPr>
        <w:t>3</w:t>
      </w:r>
      <w:r>
        <w:rPr>
          <w:b/>
        </w:rPr>
        <w:t>0</w:t>
      </w:r>
      <w:r w:rsidR="00C02D3F" w:rsidRPr="008A303B">
        <w:rPr>
          <w:b/>
        </w:rPr>
        <w:t>, 201</w:t>
      </w:r>
      <w:r>
        <w:rPr>
          <w:b/>
        </w:rPr>
        <w:t>8</w:t>
      </w:r>
      <w:r w:rsidR="00C02D3F" w:rsidRPr="00721DBF">
        <w:rPr>
          <w:b/>
        </w:rPr>
        <w:t>.</w:t>
      </w:r>
    </w:p>
    <w:sectPr w:rsidR="00C02D3F" w:rsidRPr="00741268" w:rsidSect="00463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3">
    <w:nsid w:val="712E5182"/>
    <w:multiLevelType w:val="hybridMultilevel"/>
    <w:tmpl w:val="E1F412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68"/>
    <w:rsid w:val="00014BA5"/>
    <w:rsid w:val="0009488A"/>
    <w:rsid w:val="000D5514"/>
    <w:rsid w:val="00115357"/>
    <w:rsid w:val="00124BAC"/>
    <w:rsid w:val="001A40FB"/>
    <w:rsid w:val="00267B15"/>
    <w:rsid w:val="002E2AD7"/>
    <w:rsid w:val="0030783B"/>
    <w:rsid w:val="00374B8C"/>
    <w:rsid w:val="0039491B"/>
    <w:rsid w:val="00415BBB"/>
    <w:rsid w:val="00463E68"/>
    <w:rsid w:val="005238DF"/>
    <w:rsid w:val="005B1232"/>
    <w:rsid w:val="00641C17"/>
    <w:rsid w:val="00657CB3"/>
    <w:rsid w:val="0069152B"/>
    <w:rsid w:val="00721DBF"/>
    <w:rsid w:val="00741268"/>
    <w:rsid w:val="00741D0E"/>
    <w:rsid w:val="00772570"/>
    <w:rsid w:val="007E777D"/>
    <w:rsid w:val="00852736"/>
    <w:rsid w:val="008A303B"/>
    <w:rsid w:val="008D20BF"/>
    <w:rsid w:val="00910AFC"/>
    <w:rsid w:val="009224E7"/>
    <w:rsid w:val="009D0618"/>
    <w:rsid w:val="00A45BF2"/>
    <w:rsid w:val="00AE3D8E"/>
    <w:rsid w:val="00B776C5"/>
    <w:rsid w:val="00B96453"/>
    <w:rsid w:val="00C02D3F"/>
    <w:rsid w:val="00CA6504"/>
    <w:rsid w:val="00D5709A"/>
    <w:rsid w:val="00D70A11"/>
    <w:rsid w:val="00D801F8"/>
    <w:rsid w:val="00DB2527"/>
    <w:rsid w:val="00E7011C"/>
    <w:rsid w:val="00E92194"/>
    <w:rsid w:val="00F0357C"/>
    <w:rsid w:val="00F940E2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F39C73B-4D4A-4749-BFE0-70609FCC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F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A40F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1A40F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A40FB"/>
    <w:rPr>
      <w:rFonts w:ascii="Symbol" w:hAnsi="Symbol"/>
    </w:rPr>
  </w:style>
  <w:style w:type="character" w:customStyle="1" w:styleId="WW8Num3z0">
    <w:name w:val="WW8Num3z0"/>
    <w:rsid w:val="001A40FB"/>
    <w:rPr>
      <w:rFonts w:ascii="Symbol" w:hAnsi="Symbol"/>
    </w:rPr>
  </w:style>
  <w:style w:type="character" w:customStyle="1" w:styleId="Absatz-Standardschriftart">
    <w:name w:val="Absatz-Standardschriftart"/>
    <w:rsid w:val="001A40FB"/>
  </w:style>
  <w:style w:type="character" w:customStyle="1" w:styleId="WW8Num2z1">
    <w:name w:val="WW8Num2z1"/>
    <w:rsid w:val="001A40FB"/>
    <w:rPr>
      <w:rFonts w:ascii="Courier New" w:hAnsi="Courier New" w:cs="Courier New"/>
    </w:rPr>
  </w:style>
  <w:style w:type="character" w:customStyle="1" w:styleId="WW8Num2z2">
    <w:name w:val="WW8Num2z2"/>
    <w:rsid w:val="001A40FB"/>
    <w:rPr>
      <w:rFonts w:ascii="Wingdings" w:hAnsi="Wingdings"/>
    </w:rPr>
  </w:style>
  <w:style w:type="character" w:customStyle="1" w:styleId="WW8Num3z1">
    <w:name w:val="WW8Num3z1"/>
    <w:rsid w:val="001A40FB"/>
    <w:rPr>
      <w:rFonts w:ascii="Courier New" w:hAnsi="Courier New" w:cs="Courier New"/>
    </w:rPr>
  </w:style>
  <w:style w:type="character" w:customStyle="1" w:styleId="WW8Num3z2">
    <w:name w:val="WW8Num3z2"/>
    <w:rsid w:val="001A40FB"/>
    <w:rPr>
      <w:rFonts w:ascii="Wingdings" w:hAnsi="Wingdings"/>
    </w:rPr>
  </w:style>
  <w:style w:type="character" w:customStyle="1" w:styleId="NumberingSymbols">
    <w:name w:val="Numbering Symbols"/>
    <w:rsid w:val="001A40FB"/>
  </w:style>
  <w:style w:type="paragraph" w:customStyle="1" w:styleId="Heading">
    <w:name w:val="Heading"/>
    <w:basedOn w:val="Normal"/>
    <w:next w:val="BodyText"/>
    <w:rsid w:val="001A40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A40FB"/>
    <w:pPr>
      <w:spacing w:after="120"/>
    </w:pPr>
  </w:style>
  <w:style w:type="paragraph" w:styleId="List">
    <w:name w:val="List"/>
    <w:basedOn w:val="BodyText"/>
    <w:rsid w:val="001A40FB"/>
    <w:rPr>
      <w:rFonts w:cs="Tahoma"/>
    </w:rPr>
  </w:style>
  <w:style w:type="paragraph" w:styleId="Caption">
    <w:name w:val="caption"/>
    <w:basedOn w:val="Normal"/>
    <w:qFormat/>
    <w:rsid w:val="001A40F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A40FB"/>
    <w:pPr>
      <w:suppressLineNumbers/>
    </w:pPr>
    <w:rPr>
      <w:rFonts w:cs="Tahoma"/>
    </w:rPr>
  </w:style>
  <w:style w:type="character" w:styleId="Hyperlink">
    <w:name w:val="Hyperlink"/>
    <w:basedOn w:val="DefaultParagraphFont"/>
    <w:uiPriority w:val="99"/>
    <w:unhideWhenUsed/>
    <w:rsid w:val="002E2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8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lewis@nkc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lewis@nkc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rbartholomew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</Company>
  <LinksUpToDate>false</LinksUpToDate>
  <CharactersWithSpaces>5182</CharactersWithSpaces>
  <SharedDoc>false</SharedDoc>
  <HLinks>
    <vt:vector size="6" baseType="variant"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http://www.chrisrbartholomew.com/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NKCSD</dc:creator>
  <cp:keywords/>
  <cp:lastModifiedBy>Jan Lewis</cp:lastModifiedBy>
  <cp:revision>2</cp:revision>
  <cp:lastPrinted>2011-01-19T19:59:00Z</cp:lastPrinted>
  <dcterms:created xsi:type="dcterms:W3CDTF">2017-12-12T22:23:00Z</dcterms:created>
  <dcterms:modified xsi:type="dcterms:W3CDTF">2017-12-12T22:23:00Z</dcterms:modified>
</cp:coreProperties>
</file>