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D8" w:rsidRPr="00F861C2" w:rsidRDefault="00DB610C" w:rsidP="001D19D8">
      <w:pPr>
        <w:jc w:val="center"/>
        <w:rPr>
          <w:b/>
          <w:sz w:val="36"/>
          <w:szCs w:val="36"/>
        </w:rPr>
      </w:pPr>
      <w:r w:rsidRPr="00F861C2">
        <w:rPr>
          <w:b/>
          <w:sz w:val="36"/>
          <w:szCs w:val="36"/>
        </w:rPr>
        <w:t>Don &amp; Pamela Davison</w:t>
      </w:r>
      <w:r w:rsidRPr="00F861C2">
        <w:rPr>
          <w:i/>
          <w:sz w:val="36"/>
          <w:szCs w:val="36"/>
        </w:rPr>
        <w:t xml:space="preserve"> </w:t>
      </w:r>
      <w:r w:rsidRPr="00F861C2">
        <w:rPr>
          <w:b/>
          <w:sz w:val="36"/>
          <w:szCs w:val="36"/>
        </w:rPr>
        <w:t xml:space="preserve">Elementary </w:t>
      </w:r>
      <w:r w:rsidR="00C02D3F" w:rsidRPr="00F861C2">
        <w:rPr>
          <w:b/>
          <w:sz w:val="36"/>
          <w:szCs w:val="36"/>
        </w:rPr>
        <w:t>Educat</w:t>
      </w:r>
      <w:r w:rsidR="00F861C2">
        <w:rPr>
          <w:b/>
          <w:sz w:val="36"/>
          <w:szCs w:val="36"/>
        </w:rPr>
        <w:t xml:space="preserve">ion </w:t>
      </w:r>
      <w:r w:rsidR="001D19D8" w:rsidRPr="00F861C2">
        <w:rPr>
          <w:b/>
          <w:sz w:val="36"/>
          <w:szCs w:val="36"/>
        </w:rPr>
        <w:t>S</w:t>
      </w:r>
      <w:r w:rsidR="00C02D3F" w:rsidRPr="00F861C2">
        <w:rPr>
          <w:b/>
          <w:sz w:val="36"/>
          <w:szCs w:val="36"/>
        </w:rPr>
        <w:t>cholarship</w:t>
      </w:r>
    </w:p>
    <w:p w:rsidR="00C02D3F" w:rsidRPr="001D19D8" w:rsidRDefault="00374B8C" w:rsidP="001D19D8">
      <w:pPr>
        <w:jc w:val="center"/>
        <w:rPr>
          <w:b/>
          <w:sz w:val="40"/>
          <w:szCs w:val="40"/>
        </w:rPr>
      </w:pPr>
      <w:r w:rsidRPr="00F861C2">
        <w:rPr>
          <w:b/>
          <w:sz w:val="36"/>
          <w:szCs w:val="36"/>
        </w:rPr>
        <w:t>201</w:t>
      </w:r>
      <w:r w:rsidR="00E37307" w:rsidRPr="00F861C2">
        <w:rPr>
          <w:b/>
          <w:sz w:val="36"/>
          <w:szCs w:val="36"/>
        </w:rPr>
        <w:t>8</w:t>
      </w:r>
      <w:r w:rsidR="00C02D3F" w:rsidRPr="00F861C2">
        <w:rPr>
          <w:b/>
          <w:sz w:val="36"/>
          <w:szCs w:val="36"/>
        </w:rPr>
        <w:t xml:space="preserve"> Fact Sheet</w:t>
      </w:r>
    </w:p>
    <w:p w:rsidR="001D19D8" w:rsidRPr="001D19D8" w:rsidRDefault="00E42AF2" w:rsidP="001D19D8">
      <w:pPr>
        <w:jc w:val="center"/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0F33E81" wp14:editId="0EB1810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90850" cy="1871980"/>
            <wp:effectExtent l="0" t="0" r="0" b="0"/>
            <wp:wrapThrough wrapText="bothSides">
              <wp:wrapPolygon edited="0">
                <wp:start x="0" y="0"/>
                <wp:lineTo x="0" y="21322"/>
                <wp:lineTo x="21462" y="21322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 &amp; Pamela Davison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D3F" w:rsidRDefault="00DB610C" w:rsidP="00620E39">
      <w:pPr>
        <w:ind w:left="3600"/>
      </w:pPr>
      <w:r w:rsidRPr="00DB610C">
        <w:t xml:space="preserve">This scholarship </w:t>
      </w:r>
      <w:r>
        <w:t xml:space="preserve">honors </w:t>
      </w:r>
      <w:r w:rsidRPr="00DB610C">
        <w:t>Don and Pamela Davison</w:t>
      </w:r>
      <w:r>
        <w:t xml:space="preserve"> and their lifelong dedication to education</w:t>
      </w:r>
      <w:r w:rsidRPr="00DB610C">
        <w:t>.</w:t>
      </w:r>
      <w:r>
        <w:t xml:space="preserve"> </w:t>
      </w:r>
      <w:r w:rsidRPr="00DB610C">
        <w:t xml:space="preserve">Don </w:t>
      </w:r>
      <w:r>
        <w:t xml:space="preserve">served as </w:t>
      </w:r>
      <w:r w:rsidRPr="00DB610C">
        <w:t>an elementary and junior high teacher for many years</w:t>
      </w:r>
      <w:r>
        <w:t xml:space="preserve"> before opening Topping Elementary School as Principal in </w:t>
      </w:r>
      <w:r w:rsidRPr="00DB610C">
        <w:t>1967</w:t>
      </w:r>
      <w:r>
        <w:t>.</w:t>
      </w:r>
      <w:r w:rsidRPr="00DB610C">
        <w:t xml:space="preserve"> </w:t>
      </w:r>
      <w:r>
        <w:t>H</w:t>
      </w:r>
      <w:r w:rsidRPr="00DB610C">
        <w:t xml:space="preserve">e </w:t>
      </w:r>
      <w:r>
        <w:t>re</w:t>
      </w:r>
      <w:r w:rsidRPr="00DB610C">
        <w:t xml:space="preserve">mained there until his retirement in 1989. Pamela was an elementary teacher </w:t>
      </w:r>
      <w:r>
        <w:t xml:space="preserve">for both </w:t>
      </w:r>
      <w:r w:rsidRPr="00DB610C">
        <w:t xml:space="preserve">North Kansas City Schools and </w:t>
      </w:r>
      <w:r>
        <w:t xml:space="preserve">the </w:t>
      </w:r>
      <w:r w:rsidRPr="00DB610C">
        <w:t xml:space="preserve">Park Hill School District. </w:t>
      </w:r>
      <w:r>
        <w:t>In 2002, s</w:t>
      </w:r>
      <w:r w:rsidRPr="00DB610C">
        <w:t xml:space="preserve">he retired as </w:t>
      </w:r>
      <w:r>
        <w:t xml:space="preserve">Park Hill’s </w:t>
      </w:r>
      <w:r w:rsidRPr="00DB610C">
        <w:t xml:space="preserve">Director of Staff </w:t>
      </w:r>
      <w:r w:rsidR="001D19D8">
        <w:t>Deve</w:t>
      </w:r>
      <w:r w:rsidRPr="00DB610C">
        <w:t xml:space="preserve">lopment. </w:t>
      </w:r>
      <w:r w:rsidR="00C02D3F">
        <w:t xml:space="preserve">This scholarship </w:t>
      </w:r>
      <w:r w:rsidR="001D19D8" w:rsidRPr="001D19D8">
        <w:t>is available to a</w:t>
      </w:r>
      <w:r w:rsidR="001D19D8">
        <w:t xml:space="preserve"> </w:t>
      </w:r>
      <w:r w:rsidR="001D19D8" w:rsidRPr="001D19D8">
        <w:t>North Kansas City Schools graduate who plans to pursue a degree in elementary education.</w:t>
      </w:r>
    </w:p>
    <w:p w:rsidR="00C02D3F" w:rsidRDefault="00C02D3F" w:rsidP="00415BBB"/>
    <w:p w:rsidR="00B04CAF" w:rsidRDefault="00B04CAF" w:rsidP="00415BBB">
      <w:pPr>
        <w:rPr>
          <w:b/>
        </w:rPr>
      </w:pPr>
    </w:p>
    <w:p w:rsidR="00C02D3F" w:rsidRDefault="00C02D3F" w:rsidP="00415BBB">
      <w:r>
        <w:rPr>
          <w:b/>
        </w:rPr>
        <w:t>Deadline: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19D8">
        <w:t>Monday, March 26</w:t>
      </w:r>
      <w:r w:rsidR="00AC066B">
        <w:t xml:space="preserve">, </w:t>
      </w:r>
      <w:r w:rsidR="00A45BF2" w:rsidRPr="008A303B">
        <w:t>201</w:t>
      </w:r>
      <w:r w:rsidR="00E37307">
        <w:t>8</w:t>
      </w:r>
    </w:p>
    <w:p w:rsidR="00C02D3F" w:rsidRDefault="00C02D3F">
      <w:pPr>
        <w:rPr>
          <w:b/>
        </w:rPr>
      </w:pPr>
    </w:p>
    <w:p w:rsidR="00C02D3F" w:rsidRDefault="00C02D3F">
      <w:r>
        <w:rPr>
          <w:b/>
        </w:rPr>
        <w:t xml:space="preserve">Number of Recipients:  </w:t>
      </w:r>
      <w:r>
        <w:rPr>
          <w:b/>
        </w:rPr>
        <w:tab/>
      </w:r>
      <w:r>
        <w:t>One annually</w:t>
      </w:r>
    </w:p>
    <w:p w:rsidR="00C02D3F" w:rsidRDefault="00C02D3F">
      <w:pPr>
        <w:rPr>
          <w:b/>
        </w:rPr>
      </w:pPr>
    </w:p>
    <w:p w:rsidR="00C02D3F" w:rsidRDefault="00C02D3F">
      <w:r>
        <w:rPr>
          <w:b/>
        </w:rPr>
        <w:t>Scholarship Amount:</w:t>
      </w:r>
      <w:r>
        <w:rPr>
          <w:b/>
        </w:rPr>
        <w:tab/>
      </w:r>
      <w:r>
        <w:t>$</w:t>
      </w:r>
      <w:r w:rsidR="001D19D8">
        <w:t>2,000</w:t>
      </w:r>
    </w:p>
    <w:p w:rsidR="00C02D3F" w:rsidRDefault="00C02D3F">
      <w:pPr>
        <w:rPr>
          <w:b/>
        </w:rPr>
      </w:pPr>
    </w:p>
    <w:p w:rsidR="008A303B" w:rsidRDefault="00C02D3F" w:rsidP="008A303B">
      <w:pPr>
        <w:tabs>
          <w:tab w:val="num" w:pos="3240"/>
        </w:tabs>
        <w:rPr>
          <w:b/>
        </w:rPr>
      </w:pPr>
      <w:r>
        <w:rPr>
          <w:b/>
        </w:rPr>
        <w:t xml:space="preserve">Eligibility: 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 xml:space="preserve">must be a graduating senior in the class of </w:t>
      </w:r>
      <w:r w:rsidR="00C02D3F" w:rsidRPr="008A303B">
        <w:t>201</w:t>
      </w:r>
      <w:r w:rsidR="00E37307">
        <w:t>8</w:t>
      </w:r>
      <w:r w:rsidR="009224E7">
        <w:t xml:space="preserve"> at one of </w:t>
      </w:r>
      <w:r w:rsidR="008A303B">
        <w:t>t</w:t>
      </w:r>
      <w:r w:rsidR="009224E7">
        <w:t>he four high schools within North Kansas City Schools.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>must plan to pursue a post-secondary program of study at a two- or four-year institution.</w:t>
      </w:r>
    </w:p>
    <w:p w:rsidR="00C02D3F" w:rsidRDefault="00DF0CCF" w:rsidP="008A303B">
      <w:pPr>
        <w:numPr>
          <w:ilvl w:val="0"/>
          <w:numId w:val="3"/>
        </w:numPr>
        <w:ind w:left="3240" w:hanging="720"/>
      </w:pPr>
      <w:r>
        <w:t xml:space="preserve">You </w:t>
      </w:r>
      <w:r w:rsidR="00C02D3F">
        <w:t xml:space="preserve">must </w:t>
      </w:r>
      <w:r>
        <w:t xml:space="preserve">plan to </w:t>
      </w:r>
      <w:r w:rsidR="00C02D3F">
        <w:t>major</w:t>
      </w:r>
      <w:r>
        <w:t xml:space="preserve"> </w:t>
      </w:r>
      <w:r w:rsidR="00C02D3F">
        <w:t xml:space="preserve">in </w:t>
      </w:r>
      <w:r w:rsidR="001D19D8">
        <w:t xml:space="preserve">elementary </w:t>
      </w:r>
      <w:r w:rsidR="00C02D3F">
        <w:t>education.</w:t>
      </w:r>
    </w:p>
    <w:p w:rsidR="00C02D3F" w:rsidRDefault="00DF0CCF" w:rsidP="008A303B">
      <w:pPr>
        <w:numPr>
          <w:ilvl w:val="0"/>
          <w:numId w:val="3"/>
        </w:numPr>
      </w:pPr>
      <w:r>
        <w:t xml:space="preserve">You </w:t>
      </w:r>
      <w:r w:rsidR="00C02D3F">
        <w:t xml:space="preserve">must have maintained a GPA of </w:t>
      </w:r>
      <w:r w:rsidR="001D19D8">
        <w:t xml:space="preserve">3.0 </w:t>
      </w:r>
      <w:r w:rsidR="00C02D3F">
        <w:t>or higher</w:t>
      </w:r>
      <w:r w:rsidR="002D37F9">
        <w:t xml:space="preserve"> </w:t>
      </w:r>
      <w:r w:rsidR="008A303B">
        <w:t xml:space="preserve">during </w:t>
      </w:r>
      <w:r w:rsidR="00620E39">
        <w:t>hi</w:t>
      </w:r>
      <w:r w:rsidR="00C02D3F">
        <w:t>gh school.</w:t>
      </w:r>
    </w:p>
    <w:p w:rsidR="00C02D3F" w:rsidRDefault="00C02D3F"/>
    <w:p w:rsidR="00415BBB" w:rsidRDefault="00A45BF2" w:rsidP="00415BBB">
      <w:pPr>
        <w:rPr>
          <w:b/>
        </w:rPr>
      </w:pPr>
      <w:r>
        <w:rPr>
          <w:b/>
        </w:rPr>
        <w:t>Supporting</w:t>
      </w:r>
      <w:r w:rsidR="00415BBB">
        <w:rPr>
          <w:b/>
        </w:rPr>
        <w:t xml:space="preserve"> </w:t>
      </w:r>
      <w:r w:rsidRPr="00A45BF2">
        <w:rPr>
          <w:b/>
        </w:rPr>
        <w:t>Documents:</w:t>
      </w:r>
    </w:p>
    <w:p w:rsidR="001D19D8" w:rsidRPr="001D19D8" w:rsidRDefault="001D19D8" w:rsidP="008A303B">
      <w:pPr>
        <w:numPr>
          <w:ilvl w:val="0"/>
          <w:numId w:val="4"/>
        </w:numPr>
        <w:ind w:left="2880"/>
      </w:pPr>
      <w:r>
        <w:rPr>
          <w:b/>
        </w:rPr>
        <w:t>Completed Scholarship Application</w:t>
      </w:r>
    </w:p>
    <w:p w:rsidR="001D19D8" w:rsidRDefault="00A45BF2" w:rsidP="008A303B">
      <w:pPr>
        <w:numPr>
          <w:ilvl w:val="0"/>
          <w:numId w:val="4"/>
        </w:numPr>
        <w:ind w:left="2880"/>
      </w:pPr>
      <w:r w:rsidRPr="00620E39">
        <w:rPr>
          <w:b/>
        </w:rPr>
        <w:t>Official Grade Transcript:</w:t>
      </w:r>
      <w:r w:rsidRPr="00A45BF2">
        <w:t xml:space="preserve"> You must have </w:t>
      </w:r>
      <w:r>
        <w:t xml:space="preserve">at least </w:t>
      </w:r>
      <w:r w:rsidRPr="00A45BF2">
        <w:t xml:space="preserve">a </w:t>
      </w:r>
      <w:r w:rsidR="001D19D8" w:rsidRPr="001D19D8">
        <w:rPr>
          <w:b/>
        </w:rPr>
        <w:t>3.0</w:t>
      </w:r>
      <w:r w:rsidR="001D19D8">
        <w:t xml:space="preserve"> </w:t>
      </w:r>
      <w:r w:rsidRPr="00415BBB">
        <w:rPr>
          <w:b/>
        </w:rPr>
        <w:t>GPA</w:t>
      </w:r>
      <w:r w:rsidRPr="00A45BF2">
        <w:t xml:space="preserve"> to qualify</w:t>
      </w:r>
      <w:r w:rsidR="001D19D8">
        <w:t>.</w:t>
      </w:r>
    </w:p>
    <w:p w:rsidR="00A45BF2" w:rsidRDefault="00A45BF2" w:rsidP="001D19D8">
      <w:pPr>
        <w:numPr>
          <w:ilvl w:val="0"/>
          <w:numId w:val="4"/>
        </w:numPr>
        <w:ind w:left="2880"/>
      </w:pPr>
      <w:r w:rsidRPr="00415BBB">
        <w:rPr>
          <w:b/>
        </w:rPr>
        <w:t xml:space="preserve">ACT </w:t>
      </w:r>
      <w:r w:rsidR="001D19D8">
        <w:rPr>
          <w:b/>
        </w:rPr>
        <w:t>S</w:t>
      </w:r>
      <w:r w:rsidRPr="00415BBB">
        <w:rPr>
          <w:b/>
        </w:rPr>
        <w:t>cores</w:t>
      </w:r>
      <w:r w:rsidR="001D19D8">
        <w:rPr>
          <w:b/>
        </w:rPr>
        <w:t xml:space="preserve">: </w:t>
      </w:r>
      <w:r w:rsidR="001D19D8">
        <w:t>They must appear on e</w:t>
      </w:r>
      <w:r w:rsidR="001D19D8" w:rsidRPr="001D19D8">
        <w:t xml:space="preserve">ither </w:t>
      </w:r>
      <w:r w:rsidR="001D19D8">
        <w:t xml:space="preserve">your </w:t>
      </w:r>
      <w:r w:rsidR="001D19D8" w:rsidRPr="001D19D8">
        <w:t>transcript or on a separate printout from the ACT Organization</w:t>
      </w:r>
      <w:r w:rsidR="001D19D8">
        <w:t>.</w:t>
      </w:r>
    </w:p>
    <w:p w:rsidR="00A45BF2" w:rsidRPr="00A45BF2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620E39">
        <w:rPr>
          <w:b/>
        </w:rPr>
        <w:t>Official Attendance Record:</w:t>
      </w:r>
      <w:r w:rsidRPr="00A45BF2">
        <w:rPr>
          <w:b/>
        </w:rPr>
        <w:t xml:space="preserve"> </w:t>
      </w:r>
      <w:r w:rsidRPr="00A45BF2">
        <w:t xml:space="preserve">This must indicate a </w:t>
      </w:r>
      <w:r w:rsidRPr="00A45BF2">
        <w:rPr>
          <w:b/>
        </w:rPr>
        <w:t>95% or better</w:t>
      </w:r>
      <w:r w:rsidRPr="00A45BF2">
        <w:t xml:space="preserve"> attendance record or explain extenuating circumstances for your absences.</w:t>
      </w:r>
    </w:p>
    <w:p w:rsidR="00A45BF2" w:rsidRPr="00A45BF2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620E39">
        <w:rPr>
          <w:b/>
        </w:rPr>
        <w:t>Two Letters of Reference:</w:t>
      </w:r>
      <w:r w:rsidRPr="00A45BF2">
        <w:t xml:space="preserve"> One m</w:t>
      </w:r>
      <w:r w:rsidR="001D19D8">
        <w:t xml:space="preserve">ust </w:t>
      </w:r>
      <w:r w:rsidRPr="00A45BF2">
        <w:t xml:space="preserve">be written by a teacher. The other must come from another source, such as an employer or group leader. </w:t>
      </w:r>
    </w:p>
    <w:p w:rsidR="00A45BF2" w:rsidRPr="00A45BF2" w:rsidRDefault="00A45BF2">
      <w:pPr>
        <w:rPr>
          <w:b/>
        </w:rPr>
      </w:pPr>
      <w:r>
        <w:t xml:space="preserve"> </w:t>
      </w:r>
      <w:r>
        <w:rPr>
          <w:b/>
        </w:rPr>
        <w:tab/>
      </w:r>
    </w:p>
    <w:p w:rsidR="00C02D3F" w:rsidRDefault="00C02D3F">
      <w:pPr>
        <w:ind w:left="2880" w:hanging="2880"/>
      </w:pPr>
      <w:r>
        <w:rPr>
          <w:b/>
        </w:rPr>
        <w:t>Process:</w:t>
      </w:r>
      <w:r>
        <w:t xml:space="preserve"> </w:t>
      </w:r>
      <w:r>
        <w:tab/>
        <w:t xml:space="preserve">The Selection Committee </w:t>
      </w:r>
      <w:r w:rsidR="001D19D8">
        <w:t xml:space="preserve">will </w:t>
      </w:r>
      <w:r>
        <w:t xml:space="preserve">consist of </w:t>
      </w:r>
      <w:r w:rsidR="00A45BF2">
        <w:t xml:space="preserve">current </w:t>
      </w:r>
      <w:r w:rsidR="001D19D8">
        <w:t>or f</w:t>
      </w:r>
      <w:r w:rsidR="00DF0CCF">
        <w:t xml:space="preserve">ormer </w:t>
      </w:r>
      <w:r w:rsidR="001D19D8">
        <w:t>educators</w:t>
      </w:r>
      <w:r>
        <w:t>.</w:t>
      </w:r>
    </w:p>
    <w:p w:rsidR="00C02D3F" w:rsidRDefault="00C02D3F">
      <w:pPr>
        <w:ind w:left="2880" w:hanging="2880"/>
      </w:pPr>
    </w:p>
    <w:p w:rsidR="00C02D3F" w:rsidRDefault="00C02D3F">
      <w:pPr>
        <w:ind w:left="2880" w:hanging="2880"/>
      </w:pPr>
      <w:r>
        <w:rPr>
          <w:b/>
        </w:rPr>
        <w:t>Payment:</w:t>
      </w:r>
      <w:r>
        <w:t xml:space="preserve"> </w:t>
      </w:r>
      <w:r>
        <w:tab/>
      </w:r>
      <w:r w:rsidRPr="00A45BF2">
        <w:t xml:space="preserve">Payment of the scholarship will be made directly to the </w:t>
      </w:r>
      <w:r w:rsidR="00A45BF2" w:rsidRPr="00A45BF2">
        <w:t xml:space="preserve">institution </w:t>
      </w:r>
      <w:r w:rsidR="00DF0CCF">
        <w:t xml:space="preserve">you </w:t>
      </w:r>
      <w:r w:rsidR="00A45BF2" w:rsidRPr="00A45BF2">
        <w:t xml:space="preserve">plan to attend. </w:t>
      </w:r>
      <w:r w:rsidR="00DF0CCF">
        <w:t xml:space="preserve">You </w:t>
      </w:r>
      <w:r>
        <w:t xml:space="preserve">must complete a minimum of one semester. If </w:t>
      </w:r>
      <w:r w:rsidR="00DF0CCF">
        <w:t xml:space="preserve">you </w:t>
      </w:r>
      <w:r>
        <w:t>withdraw before complet</w:t>
      </w:r>
      <w:r w:rsidR="00DF0CCF">
        <w:t xml:space="preserve">ing </w:t>
      </w:r>
      <w:r>
        <w:t xml:space="preserve">one semester, </w:t>
      </w:r>
      <w:r w:rsidR="00DF0CCF">
        <w:t xml:space="preserve">you must return the </w:t>
      </w:r>
      <w:r>
        <w:t xml:space="preserve">scholarship to the Education Foundation and the first alternate will receive </w:t>
      </w:r>
      <w:r w:rsidR="00DF0CCF">
        <w:t xml:space="preserve">the </w:t>
      </w:r>
      <w:r>
        <w:t>funds.</w:t>
      </w:r>
    </w:p>
    <w:p w:rsidR="00415BBB" w:rsidRDefault="00415BBB"/>
    <w:p w:rsidR="004525D3" w:rsidRDefault="00C02D3F" w:rsidP="004525D3">
      <w:pPr>
        <w:rPr>
          <w:i/>
          <w:sz w:val="36"/>
          <w:szCs w:val="36"/>
        </w:rPr>
      </w:pPr>
      <w:r>
        <w:t xml:space="preserve">Please include the application and all supporting materials in one envelope and mail or deliver to </w:t>
      </w:r>
      <w:r>
        <w:rPr>
          <w:b/>
        </w:rPr>
        <w:t xml:space="preserve">Jan Lewis, North Kansas City Schools Education Foundation, </w:t>
      </w:r>
      <w:proofErr w:type="gramStart"/>
      <w:r>
        <w:rPr>
          <w:b/>
        </w:rPr>
        <w:t>2000</w:t>
      </w:r>
      <w:proofErr w:type="gramEnd"/>
      <w:r>
        <w:rPr>
          <w:b/>
        </w:rPr>
        <w:t xml:space="preserve"> NE 46</w:t>
      </w:r>
      <w:r>
        <w:rPr>
          <w:b/>
          <w:vertAlign w:val="superscript"/>
        </w:rPr>
        <w:t>th</w:t>
      </w:r>
      <w:r>
        <w:rPr>
          <w:b/>
        </w:rPr>
        <w:t xml:space="preserve"> Street, </w:t>
      </w:r>
      <w:r w:rsidR="00415BBB">
        <w:rPr>
          <w:b/>
        </w:rPr>
        <w:t>K</w:t>
      </w:r>
      <w:r>
        <w:rPr>
          <w:b/>
        </w:rPr>
        <w:t>ansas City, MO 64116</w:t>
      </w:r>
      <w:r>
        <w:t xml:space="preserve">. </w:t>
      </w:r>
      <w:r w:rsidR="00E37307">
        <w:rPr>
          <w:b/>
        </w:rPr>
        <w:t xml:space="preserve">Or you may email all required documents to </w:t>
      </w:r>
      <w:hyperlink r:id="rId6" w:history="1">
        <w:r w:rsidR="00E37307" w:rsidRPr="00D3734E">
          <w:rPr>
            <w:rStyle w:val="Hyperlink"/>
            <w:b/>
          </w:rPr>
          <w:t>jan.lewis@nkcschools.org</w:t>
        </w:r>
      </w:hyperlink>
      <w:r w:rsidR="00E37307">
        <w:rPr>
          <w:b/>
        </w:rPr>
        <w:t xml:space="preserve">. </w:t>
      </w:r>
      <w:r w:rsidRPr="00A45BF2">
        <w:t xml:space="preserve">Applications must be postmarked or delivered and received by </w:t>
      </w:r>
      <w:r w:rsidRPr="00A45BF2">
        <w:rPr>
          <w:b/>
        </w:rPr>
        <w:t xml:space="preserve">5 </w:t>
      </w:r>
      <w:r w:rsidR="008A303B">
        <w:rPr>
          <w:b/>
        </w:rPr>
        <w:t>p</w:t>
      </w:r>
      <w:r w:rsidRPr="00A45BF2">
        <w:rPr>
          <w:b/>
        </w:rPr>
        <w:t>.</w:t>
      </w:r>
      <w:r w:rsidR="008A303B">
        <w:rPr>
          <w:b/>
        </w:rPr>
        <w:t>m</w:t>
      </w:r>
      <w:r w:rsidRPr="00A45BF2">
        <w:rPr>
          <w:b/>
        </w:rPr>
        <w:t xml:space="preserve">. on </w:t>
      </w:r>
      <w:r w:rsidR="00F861C2">
        <w:rPr>
          <w:b/>
        </w:rPr>
        <w:t>Monday</w:t>
      </w:r>
      <w:r w:rsidR="00A45BF2" w:rsidRPr="008A303B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F861C2">
        <w:rPr>
          <w:b/>
        </w:rPr>
        <w:t>26</w:t>
      </w:r>
      <w:r w:rsidRPr="008A303B">
        <w:rPr>
          <w:b/>
        </w:rPr>
        <w:t>, 201</w:t>
      </w:r>
      <w:r w:rsidR="00E37307">
        <w:rPr>
          <w:b/>
        </w:rPr>
        <w:t>8</w:t>
      </w:r>
      <w:r w:rsidRPr="00A45BF2">
        <w:t>.</w:t>
      </w:r>
      <w:bookmarkStart w:id="0" w:name="_GoBack"/>
      <w:bookmarkEnd w:id="0"/>
    </w:p>
    <w:p w:rsidR="00C02D3F" w:rsidRDefault="00C02D3F" w:rsidP="0039542F">
      <w:pPr>
        <w:pStyle w:val="Heading2"/>
        <w:pageBreakBefore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4525D3">
        <w:rPr>
          <w:rFonts w:ascii="Times New Roman" w:hAnsi="Times New Roman" w:cs="Times New Roman"/>
          <w:i w:val="0"/>
          <w:sz w:val="36"/>
          <w:szCs w:val="36"/>
        </w:rPr>
        <w:lastRenderedPageBreak/>
        <w:t>201</w:t>
      </w:r>
      <w:r w:rsidR="00E37307" w:rsidRPr="004525D3">
        <w:rPr>
          <w:rFonts w:ascii="Times New Roman" w:hAnsi="Times New Roman" w:cs="Times New Roman"/>
          <w:i w:val="0"/>
          <w:sz w:val="36"/>
          <w:szCs w:val="36"/>
        </w:rPr>
        <w:t>8</w:t>
      </w:r>
      <w:r w:rsidRPr="004525D3">
        <w:rPr>
          <w:rFonts w:ascii="Times New Roman" w:hAnsi="Times New Roman" w:cs="Times New Roman"/>
          <w:i w:val="0"/>
          <w:sz w:val="36"/>
          <w:szCs w:val="36"/>
        </w:rPr>
        <w:t xml:space="preserve"> Application Form</w:t>
      </w:r>
    </w:p>
    <w:p w:rsidR="00E9775B" w:rsidRPr="00F861C2" w:rsidRDefault="00E9775B" w:rsidP="00E9775B">
      <w:pPr>
        <w:jc w:val="center"/>
        <w:rPr>
          <w:b/>
          <w:sz w:val="36"/>
          <w:szCs w:val="36"/>
        </w:rPr>
      </w:pPr>
      <w:r w:rsidRPr="00F861C2">
        <w:rPr>
          <w:b/>
          <w:sz w:val="36"/>
          <w:szCs w:val="36"/>
        </w:rPr>
        <w:t>Don &amp; Pamela Davison</w:t>
      </w:r>
      <w:r w:rsidRPr="00F861C2">
        <w:rPr>
          <w:i/>
          <w:sz w:val="36"/>
          <w:szCs w:val="36"/>
        </w:rPr>
        <w:t xml:space="preserve"> </w:t>
      </w:r>
      <w:r w:rsidRPr="00F861C2">
        <w:rPr>
          <w:b/>
          <w:sz w:val="36"/>
          <w:szCs w:val="36"/>
        </w:rPr>
        <w:t>Elementary Educat</w:t>
      </w:r>
      <w:r>
        <w:rPr>
          <w:b/>
          <w:sz w:val="36"/>
          <w:szCs w:val="36"/>
        </w:rPr>
        <w:t xml:space="preserve">ion </w:t>
      </w:r>
      <w:r w:rsidRPr="00F861C2">
        <w:rPr>
          <w:b/>
          <w:sz w:val="36"/>
          <w:szCs w:val="36"/>
        </w:rPr>
        <w:t>Scholarship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Applicant’s Name: ___________________________________________</w:t>
      </w:r>
      <w:r w:rsidR="00620E39">
        <w:rPr>
          <w:sz w:val="26"/>
          <w:szCs w:val="26"/>
        </w:rPr>
        <w:t>________________________</w:t>
      </w:r>
    </w:p>
    <w:p w:rsidR="00620E39" w:rsidRDefault="002D69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High School</w:t>
      </w:r>
      <w:r w:rsidR="00620E39">
        <w:rPr>
          <w:sz w:val="26"/>
          <w:szCs w:val="26"/>
        </w:rPr>
        <w:t>: __________________________________</w:t>
      </w:r>
      <w:r w:rsidR="00C02D3F">
        <w:rPr>
          <w:sz w:val="26"/>
          <w:szCs w:val="26"/>
        </w:rPr>
        <w:t xml:space="preserve"> Date of Birth: </w:t>
      </w:r>
      <w:r w:rsidR="00620E39">
        <w:rPr>
          <w:sz w:val="26"/>
          <w:szCs w:val="26"/>
        </w:rPr>
        <w:t>_________________________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Address: 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City, State, Zip:</w:t>
      </w:r>
      <w:r w:rsidR="00620E39">
        <w:rPr>
          <w:sz w:val="26"/>
          <w:szCs w:val="26"/>
        </w:rPr>
        <w:t xml:space="preserve"> 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Home Phone: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  <w:r w:rsidR="00620E39">
        <w:rPr>
          <w:sz w:val="26"/>
          <w:szCs w:val="26"/>
        </w:rPr>
        <w:t>Cell: _________________________________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Personal </w:t>
      </w:r>
      <w:r w:rsidR="00C02D3F">
        <w:rPr>
          <w:sz w:val="26"/>
          <w:szCs w:val="26"/>
        </w:rPr>
        <w:t xml:space="preserve">E-mail: </w:t>
      </w:r>
      <w:r w:rsidR="00CB7235">
        <w:rPr>
          <w:sz w:val="26"/>
          <w:szCs w:val="26"/>
        </w:rPr>
        <w:t>_____________________________________________________________________</w:t>
      </w:r>
    </w:p>
    <w:p w:rsidR="00CB7235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Post-Secondary Choice: </w:t>
      </w:r>
      <w:r w:rsidR="00CB7235">
        <w:rPr>
          <w:sz w:val="26"/>
          <w:szCs w:val="26"/>
        </w:rPr>
        <w:t>_______________________________________________________________</w:t>
      </w:r>
    </w:p>
    <w:p w:rsidR="00C02D3F" w:rsidRDefault="00CB7235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Majo</w:t>
      </w:r>
      <w:r w:rsidR="00C02D3F">
        <w:rPr>
          <w:sz w:val="26"/>
          <w:szCs w:val="26"/>
        </w:rPr>
        <w:t xml:space="preserve">r or Course of Study: </w:t>
      </w:r>
      <w:r>
        <w:rPr>
          <w:sz w:val="26"/>
          <w:szCs w:val="26"/>
        </w:rPr>
        <w:t>_____________________________________________________________</w:t>
      </w:r>
    </w:p>
    <w:p w:rsidR="00C02D3F" w:rsidRDefault="00C02D3F">
      <w:pPr>
        <w:spacing w:before="120"/>
        <w:ind w:left="-720"/>
        <w:rPr>
          <w:sz w:val="26"/>
          <w:szCs w:val="26"/>
        </w:rPr>
      </w:pPr>
    </w:p>
    <w:p w:rsidR="00C02D3F" w:rsidRDefault="00C02D3F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B7235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Who is financing your education?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02D3F">
      <w:pPr>
        <w:ind w:left="-720"/>
      </w:pPr>
    </w:p>
    <w:p w:rsidR="00CB7235" w:rsidRDefault="00C02D3F" w:rsidP="00CB7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List other sources of financial aid: </w:t>
      </w:r>
      <w:r w:rsidR="00CB7235">
        <w:rPr>
          <w:sz w:val="26"/>
          <w:szCs w:val="26"/>
        </w:rPr>
        <w:t>_______________________________________________________</w:t>
      </w:r>
    </w:p>
    <w:p w:rsidR="00CB7235" w:rsidRDefault="00CB7235" w:rsidP="00CB7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2D37F9" w:rsidRPr="00CB7235" w:rsidRDefault="00CB7235" w:rsidP="00CB7235">
      <w:pPr>
        <w:spacing w:line="360" w:lineRule="auto"/>
      </w:pPr>
      <w:r>
        <w:t>__________________________________________________________________________________________</w:t>
      </w:r>
    </w:p>
    <w:p w:rsidR="002D37F9" w:rsidRDefault="002D37F9">
      <w:pPr>
        <w:rPr>
          <w:b/>
          <w:i/>
        </w:rPr>
      </w:pPr>
    </w:p>
    <w:p w:rsidR="00C02D3F" w:rsidRPr="00741268" w:rsidRDefault="00C02D3F">
      <w:pPr>
        <w:rPr>
          <w:b/>
          <w:i/>
        </w:rPr>
      </w:pPr>
      <w:r w:rsidRPr="00CB7235">
        <w:rPr>
          <w:b/>
        </w:rPr>
        <w:t>NOTE:</w:t>
      </w:r>
      <w:r w:rsidRPr="00741268">
        <w:rPr>
          <w:b/>
          <w:i/>
        </w:rPr>
        <w:t xml:space="preserve"> You may attach extra sheets to provide the information below </w:t>
      </w:r>
      <w:r w:rsidR="00CB7235">
        <w:rPr>
          <w:b/>
          <w:i/>
        </w:rPr>
        <w:t xml:space="preserve">and on the next page, </w:t>
      </w:r>
      <w:r w:rsidRPr="00741268">
        <w:rPr>
          <w:b/>
          <w:i/>
        </w:rPr>
        <w:t xml:space="preserve">or </w:t>
      </w:r>
      <w:r w:rsidR="00CB7235">
        <w:rPr>
          <w:b/>
          <w:i/>
        </w:rPr>
        <w:t xml:space="preserve">you may </w:t>
      </w:r>
      <w:r w:rsidRPr="00741268">
        <w:rPr>
          <w:b/>
          <w:i/>
        </w:rPr>
        <w:t>recreate the form</w:t>
      </w:r>
      <w:r w:rsidR="00CB7235">
        <w:rPr>
          <w:b/>
          <w:i/>
        </w:rPr>
        <w:t xml:space="preserve"> in a separate Word document</w:t>
      </w:r>
      <w:r w:rsidRPr="00741268">
        <w:rPr>
          <w:b/>
          <w:i/>
        </w:rPr>
        <w:t>.</w:t>
      </w:r>
    </w:p>
    <w:p w:rsidR="00C02D3F" w:rsidRPr="00741268" w:rsidRDefault="00C02D3F">
      <w:pPr>
        <w:rPr>
          <w:i/>
        </w:rPr>
      </w:pPr>
    </w:p>
    <w:p w:rsidR="00C02D3F" w:rsidRPr="00741268" w:rsidRDefault="00C02D3F">
      <w:pPr>
        <w:rPr>
          <w:b/>
        </w:rPr>
      </w:pPr>
      <w:r w:rsidRPr="00741268">
        <w:rPr>
          <w:b/>
        </w:rPr>
        <w:t>List your high school activities.</w:t>
      </w:r>
    </w:p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C02D3F" w:rsidRPr="00741268" w:rsidRDefault="00C02D3F"/>
    <w:p w:rsidR="00741268" w:rsidRPr="00741268" w:rsidRDefault="00741268"/>
    <w:p w:rsidR="00741268" w:rsidRDefault="00741268"/>
    <w:p w:rsidR="00415BBB" w:rsidRPr="00741268" w:rsidRDefault="00415BBB"/>
    <w:p w:rsidR="006060F6" w:rsidRDefault="006060F6">
      <w:pPr>
        <w:rPr>
          <w:b/>
        </w:rPr>
      </w:pPr>
    </w:p>
    <w:p w:rsidR="00E9775B" w:rsidRDefault="00E9775B">
      <w:pPr>
        <w:rPr>
          <w:b/>
        </w:rPr>
      </w:pPr>
    </w:p>
    <w:p w:rsidR="00C02D3F" w:rsidRPr="00741268" w:rsidRDefault="00C02D3F">
      <w:pPr>
        <w:rPr>
          <w:b/>
        </w:rPr>
      </w:pPr>
      <w:r w:rsidRPr="00741268">
        <w:rPr>
          <w:b/>
        </w:rPr>
        <w:lastRenderedPageBreak/>
        <w:t>List any special honors or recognitions you have received.</w:t>
      </w: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741268" w:rsidRPr="00741268" w:rsidRDefault="00741268">
      <w:pPr>
        <w:spacing w:line="360" w:lineRule="auto"/>
        <w:jc w:val="both"/>
        <w:rPr>
          <w:b/>
        </w:rPr>
      </w:pPr>
    </w:p>
    <w:p w:rsidR="00C02D3F" w:rsidRPr="00741268" w:rsidRDefault="00C02D3F"/>
    <w:p w:rsidR="00741268" w:rsidRPr="00741268" w:rsidRDefault="00741268"/>
    <w:p w:rsidR="00741268" w:rsidRPr="00741268" w:rsidRDefault="00741268"/>
    <w:p w:rsidR="00741268" w:rsidRDefault="00741268"/>
    <w:p w:rsidR="00C02D3F" w:rsidRPr="00741268" w:rsidRDefault="00F861C2">
      <w:pPr>
        <w:rPr>
          <w:b/>
        </w:rPr>
      </w:pPr>
      <w:r>
        <w:rPr>
          <w:b/>
        </w:rPr>
        <w:t xml:space="preserve">List </w:t>
      </w:r>
      <w:r w:rsidR="00C02D3F" w:rsidRPr="00741268">
        <w:rPr>
          <w:b/>
        </w:rPr>
        <w:t>your interests and activities outside of school</w:t>
      </w:r>
      <w:r>
        <w:rPr>
          <w:b/>
        </w:rPr>
        <w:t>.</w:t>
      </w:r>
    </w:p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Pr="00741268" w:rsidRDefault="00741268"/>
    <w:p w:rsidR="00741268" w:rsidRDefault="00741268"/>
    <w:p w:rsidR="00C02D3F" w:rsidRPr="00741268" w:rsidRDefault="00C02D3F">
      <w:pPr>
        <w:rPr>
          <w:b/>
        </w:rPr>
      </w:pPr>
      <w:r w:rsidRPr="00741268">
        <w:rPr>
          <w:b/>
        </w:rPr>
        <w:t xml:space="preserve">Explain briefly </w:t>
      </w:r>
      <w:r w:rsidR="00741268" w:rsidRPr="00741268">
        <w:rPr>
          <w:b/>
        </w:rPr>
        <w:t xml:space="preserve">why </w:t>
      </w:r>
      <w:r w:rsidRPr="00741268">
        <w:rPr>
          <w:b/>
        </w:rPr>
        <w:t xml:space="preserve">you are applying for </w:t>
      </w:r>
      <w:r w:rsidR="00F861C2">
        <w:rPr>
          <w:b/>
        </w:rPr>
        <w:t xml:space="preserve">the Elementary Education </w:t>
      </w:r>
      <w:r w:rsidRPr="00741268">
        <w:rPr>
          <w:b/>
        </w:rPr>
        <w:t>Scholarship.</w:t>
      </w:r>
    </w:p>
    <w:p w:rsidR="00C02D3F" w:rsidRPr="00741268" w:rsidRDefault="00C02D3F" w:rsidP="00741268">
      <w:pPr>
        <w:spacing w:line="360" w:lineRule="auto"/>
        <w:jc w:val="both"/>
      </w:pPr>
    </w:p>
    <w:p w:rsidR="00741268" w:rsidRPr="00741268" w:rsidRDefault="00741268" w:rsidP="00741268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 w:rsidP="00CB7235">
      <w:pPr>
        <w:spacing w:line="360" w:lineRule="auto"/>
        <w:jc w:val="both"/>
      </w:pPr>
    </w:p>
    <w:p w:rsidR="00C02D3F" w:rsidRPr="00741268" w:rsidRDefault="00C02D3F">
      <w:pPr>
        <w:spacing w:line="360" w:lineRule="auto"/>
        <w:jc w:val="both"/>
      </w:pPr>
    </w:p>
    <w:p w:rsidR="00C02D3F" w:rsidRPr="00741268" w:rsidRDefault="00C02D3F" w:rsidP="00CB7235">
      <w:pPr>
        <w:rPr>
          <w:i/>
          <w:sz w:val="26"/>
          <w:szCs w:val="26"/>
        </w:rPr>
      </w:pPr>
    </w:p>
    <w:p w:rsidR="00C02D3F" w:rsidRDefault="00C02D3F" w:rsidP="00BB6289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Applicant: </w:t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</w:rPr>
        <w:t xml:space="preserve">  </w:t>
      </w:r>
      <w:r w:rsidRPr="00721DBF">
        <w:rPr>
          <w:b/>
          <w:sz w:val="26"/>
          <w:szCs w:val="26"/>
        </w:rPr>
        <w:t>Date:</w:t>
      </w:r>
      <w:r w:rsidRPr="00721DBF">
        <w:rPr>
          <w:sz w:val="26"/>
          <w:szCs w:val="26"/>
        </w:rPr>
        <w:t xml:space="preserve"> </w:t>
      </w:r>
      <w:r w:rsidR="00BB6289">
        <w:rPr>
          <w:sz w:val="26"/>
          <w:szCs w:val="26"/>
        </w:rPr>
        <w:t xml:space="preserve"> _____________________</w:t>
      </w:r>
    </w:p>
    <w:p w:rsidR="00BB6289" w:rsidRPr="00721DBF" w:rsidRDefault="00BB6289" w:rsidP="00BB6289">
      <w:pPr>
        <w:rPr>
          <w:sz w:val="26"/>
          <w:szCs w:val="26"/>
        </w:rPr>
      </w:pPr>
    </w:p>
    <w:p w:rsidR="00C02D3F" w:rsidRPr="00721DBF" w:rsidRDefault="00C02D3F">
      <w:pPr>
        <w:ind w:left="-720" w:firstLine="720"/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Parent or Legal Guardian           </w:t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</w:pPr>
    </w:p>
    <w:p w:rsidR="00C02D3F" w:rsidRPr="00721DBF" w:rsidRDefault="00C02D3F">
      <w:pPr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                                                             Date:</w:t>
      </w:r>
      <w:r w:rsidRPr="00721DBF">
        <w:rPr>
          <w:b/>
          <w:sz w:val="26"/>
          <w:szCs w:val="26"/>
        </w:rPr>
        <w:tab/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  <w:rPr>
          <w:sz w:val="26"/>
          <w:szCs w:val="26"/>
          <w:u w:val="single"/>
        </w:rPr>
      </w:pPr>
    </w:p>
    <w:p w:rsidR="00C02D3F" w:rsidRPr="00721DBF" w:rsidRDefault="00C02D3F">
      <w:pPr>
        <w:ind w:left="-360" w:right="-360"/>
        <w:jc w:val="center"/>
      </w:pPr>
      <w:r w:rsidRPr="00721DBF">
        <w:t xml:space="preserve">Please place your application form and </w:t>
      </w:r>
      <w:r w:rsidR="00BB6289">
        <w:t xml:space="preserve">ALL </w:t>
      </w:r>
      <w:r w:rsidRPr="00721DBF">
        <w:t>supporting materials in one envelope and deliver or mail to:</w:t>
      </w:r>
    </w:p>
    <w:p w:rsidR="00C02D3F" w:rsidRPr="00721DBF" w:rsidRDefault="00C02D3F">
      <w:pPr>
        <w:rPr>
          <w:sz w:val="28"/>
          <w:szCs w:val="28"/>
        </w:rPr>
      </w:pP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Jan Lewis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North Kansas City Schools Education Foundation</w:t>
      </w:r>
    </w:p>
    <w:p w:rsidR="0030783B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2000 NE 46</w:t>
      </w:r>
      <w:r w:rsidRPr="00721DBF">
        <w:rPr>
          <w:b/>
          <w:sz w:val="28"/>
          <w:szCs w:val="28"/>
          <w:vertAlign w:val="superscript"/>
        </w:rPr>
        <w:t>th</w:t>
      </w:r>
      <w:r w:rsidRPr="00721DBF">
        <w:rPr>
          <w:b/>
          <w:sz w:val="28"/>
          <w:szCs w:val="28"/>
        </w:rPr>
        <w:t xml:space="preserve"> Street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721DBF">
        <w:rPr>
          <w:b/>
          <w:sz w:val="28"/>
          <w:szCs w:val="28"/>
        </w:rPr>
        <w:t>Kansas City, MO 64116</w:t>
      </w:r>
    </w:p>
    <w:p w:rsidR="00C02D3F" w:rsidRPr="00721DBF" w:rsidRDefault="00C02D3F">
      <w:pPr>
        <w:rPr>
          <w:sz w:val="28"/>
          <w:szCs w:val="28"/>
        </w:rPr>
      </w:pPr>
    </w:p>
    <w:p w:rsidR="00C02D3F" w:rsidRPr="00741268" w:rsidRDefault="00E37307" w:rsidP="00E37307">
      <w:pPr>
        <w:ind w:left="-360" w:right="-360"/>
        <w:rPr>
          <w:i/>
        </w:rPr>
      </w:pPr>
      <w:r>
        <w:rPr>
          <w:b/>
        </w:rPr>
        <w:t xml:space="preserve">Or you may email all required documents to </w:t>
      </w:r>
      <w:hyperlink r:id="rId7" w:history="1">
        <w:r w:rsidRPr="00D3734E">
          <w:rPr>
            <w:rStyle w:val="Hyperlink"/>
            <w:b/>
          </w:rPr>
          <w:t>jan.lewis@nkcschools.org</w:t>
        </w:r>
      </w:hyperlink>
      <w:r>
        <w:rPr>
          <w:b/>
        </w:rPr>
        <w:t xml:space="preserve">. </w:t>
      </w:r>
      <w:r w:rsidR="00C02D3F" w:rsidRPr="00721DBF">
        <w:rPr>
          <w:b/>
        </w:rPr>
        <w:t xml:space="preserve">Applications must be postmarked or delivered and received by 5 </w:t>
      </w:r>
      <w:r w:rsidR="008A303B">
        <w:rPr>
          <w:b/>
        </w:rPr>
        <w:t>p</w:t>
      </w:r>
      <w:r w:rsidR="00C02D3F" w:rsidRPr="00721DBF">
        <w:rPr>
          <w:b/>
        </w:rPr>
        <w:t>.</w:t>
      </w:r>
      <w:r w:rsidR="008A303B">
        <w:rPr>
          <w:b/>
        </w:rPr>
        <w:t>m</w:t>
      </w:r>
      <w:r w:rsidR="00C02D3F" w:rsidRPr="00721DBF">
        <w:rPr>
          <w:b/>
        </w:rPr>
        <w:t xml:space="preserve">. on </w:t>
      </w:r>
      <w:r w:rsidR="00F861C2">
        <w:rPr>
          <w:b/>
        </w:rPr>
        <w:t>Monday</w:t>
      </w:r>
      <w:r w:rsidR="00C02D3F" w:rsidRPr="008A303B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F861C2">
        <w:rPr>
          <w:b/>
        </w:rPr>
        <w:t>26</w:t>
      </w:r>
      <w:r w:rsidR="00C02D3F" w:rsidRPr="008A303B">
        <w:rPr>
          <w:b/>
        </w:rPr>
        <w:t>, 201</w:t>
      </w:r>
      <w:r>
        <w:rPr>
          <w:b/>
        </w:rPr>
        <w:t>8</w:t>
      </w:r>
      <w:r w:rsidR="00C02D3F" w:rsidRPr="00721DBF">
        <w:rPr>
          <w:b/>
        </w:rPr>
        <w:t>.</w:t>
      </w:r>
    </w:p>
    <w:sectPr w:rsidR="00C02D3F" w:rsidRPr="00741268" w:rsidSect="00620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712E5182"/>
    <w:multiLevelType w:val="hybridMultilevel"/>
    <w:tmpl w:val="E1F41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8"/>
    <w:rsid w:val="00032626"/>
    <w:rsid w:val="00066F2F"/>
    <w:rsid w:val="001D19D8"/>
    <w:rsid w:val="002734B0"/>
    <w:rsid w:val="002D37F9"/>
    <w:rsid w:val="002D695D"/>
    <w:rsid w:val="0030783B"/>
    <w:rsid w:val="00357EEF"/>
    <w:rsid w:val="00374B8C"/>
    <w:rsid w:val="0039491B"/>
    <w:rsid w:val="004142C3"/>
    <w:rsid w:val="00415BBB"/>
    <w:rsid w:val="004211FC"/>
    <w:rsid w:val="004525D3"/>
    <w:rsid w:val="00487D88"/>
    <w:rsid w:val="005E2E1E"/>
    <w:rsid w:val="006060F6"/>
    <w:rsid w:val="00620E39"/>
    <w:rsid w:val="00646812"/>
    <w:rsid w:val="006E0542"/>
    <w:rsid w:val="00702950"/>
    <w:rsid w:val="00721DBF"/>
    <w:rsid w:val="00741268"/>
    <w:rsid w:val="008A303B"/>
    <w:rsid w:val="008E6E42"/>
    <w:rsid w:val="0090401D"/>
    <w:rsid w:val="009224E7"/>
    <w:rsid w:val="0096194C"/>
    <w:rsid w:val="00A45BF2"/>
    <w:rsid w:val="00AC066B"/>
    <w:rsid w:val="00B04015"/>
    <w:rsid w:val="00B04CAF"/>
    <w:rsid w:val="00B91350"/>
    <w:rsid w:val="00BB6289"/>
    <w:rsid w:val="00C02D3F"/>
    <w:rsid w:val="00C55036"/>
    <w:rsid w:val="00CB7235"/>
    <w:rsid w:val="00D801F8"/>
    <w:rsid w:val="00DB610C"/>
    <w:rsid w:val="00DC12D4"/>
    <w:rsid w:val="00DF0CCF"/>
    <w:rsid w:val="00E37307"/>
    <w:rsid w:val="00E42AF2"/>
    <w:rsid w:val="00E9775B"/>
    <w:rsid w:val="00F133DC"/>
    <w:rsid w:val="00F50CC9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B21C3"/>
  <w15:docId w15:val="{A79F8BA2-B0EB-456B-8FDA-82E9B9E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C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142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14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142C3"/>
    <w:rPr>
      <w:rFonts w:ascii="Symbol" w:hAnsi="Symbol"/>
    </w:rPr>
  </w:style>
  <w:style w:type="character" w:customStyle="1" w:styleId="WW8Num3z0">
    <w:name w:val="WW8Num3z0"/>
    <w:rsid w:val="004142C3"/>
    <w:rPr>
      <w:rFonts w:ascii="Symbol" w:hAnsi="Symbol"/>
    </w:rPr>
  </w:style>
  <w:style w:type="character" w:customStyle="1" w:styleId="Absatz-Standardschriftart">
    <w:name w:val="Absatz-Standardschriftart"/>
    <w:rsid w:val="004142C3"/>
  </w:style>
  <w:style w:type="character" w:customStyle="1" w:styleId="WW8Num2z1">
    <w:name w:val="WW8Num2z1"/>
    <w:rsid w:val="004142C3"/>
    <w:rPr>
      <w:rFonts w:ascii="Courier New" w:hAnsi="Courier New" w:cs="Courier New"/>
    </w:rPr>
  </w:style>
  <w:style w:type="character" w:customStyle="1" w:styleId="WW8Num2z2">
    <w:name w:val="WW8Num2z2"/>
    <w:rsid w:val="004142C3"/>
    <w:rPr>
      <w:rFonts w:ascii="Wingdings" w:hAnsi="Wingdings"/>
    </w:rPr>
  </w:style>
  <w:style w:type="character" w:customStyle="1" w:styleId="WW8Num3z1">
    <w:name w:val="WW8Num3z1"/>
    <w:rsid w:val="004142C3"/>
    <w:rPr>
      <w:rFonts w:ascii="Courier New" w:hAnsi="Courier New" w:cs="Courier New"/>
    </w:rPr>
  </w:style>
  <w:style w:type="character" w:customStyle="1" w:styleId="WW8Num3z2">
    <w:name w:val="WW8Num3z2"/>
    <w:rsid w:val="004142C3"/>
    <w:rPr>
      <w:rFonts w:ascii="Wingdings" w:hAnsi="Wingdings"/>
    </w:rPr>
  </w:style>
  <w:style w:type="character" w:customStyle="1" w:styleId="NumberingSymbols">
    <w:name w:val="Numbering Symbols"/>
    <w:rsid w:val="004142C3"/>
  </w:style>
  <w:style w:type="paragraph" w:customStyle="1" w:styleId="Heading">
    <w:name w:val="Heading"/>
    <w:basedOn w:val="Normal"/>
    <w:next w:val="BodyText"/>
    <w:rsid w:val="004142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142C3"/>
    <w:pPr>
      <w:spacing w:after="120"/>
    </w:pPr>
  </w:style>
  <w:style w:type="paragraph" w:styleId="List">
    <w:name w:val="List"/>
    <w:basedOn w:val="BodyText"/>
    <w:rsid w:val="004142C3"/>
    <w:rPr>
      <w:rFonts w:cs="Tahoma"/>
    </w:rPr>
  </w:style>
  <w:style w:type="paragraph" w:styleId="Caption">
    <w:name w:val="caption"/>
    <w:basedOn w:val="Normal"/>
    <w:qFormat/>
    <w:rsid w:val="004142C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142C3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37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ewis@nkc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cp:lastModifiedBy>Jan Lewis</cp:lastModifiedBy>
  <cp:revision>2</cp:revision>
  <cp:lastPrinted>2011-12-20T23:41:00Z</cp:lastPrinted>
  <dcterms:created xsi:type="dcterms:W3CDTF">2017-12-19T18:39:00Z</dcterms:created>
  <dcterms:modified xsi:type="dcterms:W3CDTF">2017-12-19T18:39:00Z</dcterms:modified>
</cp:coreProperties>
</file>