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3F" w:rsidRDefault="00C02D3F" w:rsidP="00620E39">
      <w:pPr>
        <w:ind w:left="360"/>
      </w:pPr>
      <w:bookmarkStart w:id="0" w:name="_GoBack"/>
      <w:bookmarkEnd w:id="0"/>
    </w:p>
    <w:p w:rsidR="002B1AB9" w:rsidRPr="00AD4DB2" w:rsidRDefault="002B1AB9" w:rsidP="004F1C23">
      <w:pPr>
        <w:pStyle w:val="Heading2"/>
        <w:tabs>
          <w:tab w:val="clear" w:pos="576"/>
          <w:tab w:val="num" w:pos="0"/>
        </w:tabs>
        <w:spacing w:before="0" w:after="0"/>
        <w:ind w:hanging="36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AD4DB2">
        <w:rPr>
          <w:rFonts w:ascii="Times New Roman" w:hAnsi="Times New Roman" w:cs="Times New Roman"/>
          <w:i w:val="0"/>
          <w:sz w:val="56"/>
          <w:szCs w:val="56"/>
        </w:rPr>
        <w:t xml:space="preserve">Oak Park High School </w:t>
      </w:r>
    </w:p>
    <w:p w:rsidR="00C02D3F" w:rsidRPr="002B1AB9" w:rsidRDefault="002B1AB9" w:rsidP="002B1AB9">
      <w:pPr>
        <w:pStyle w:val="Heading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AD4DB2">
        <w:rPr>
          <w:rFonts w:ascii="Times New Roman" w:hAnsi="Times New Roman" w:cs="Times New Roman"/>
          <w:i w:val="0"/>
          <w:sz w:val="56"/>
          <w:szCs w:val="56"/>
        </w:rPr>
        <w:t>Vocal Music Scholarship Application</w:t>
      </w:r>
    </w:p>
    <w:p w:rsidR="00C02D3F" w:rsidRDefault="004F1C23" w:rsidP="004F1C23">
      <w:pPr>
        <w:ind w:right="720"/>
      </w:pPr>
      <w:r>
        <w:t xml:space="preserve">     </w:t>
      </w:r>
    </w:p>
    <w:p w:rsidR="00620E39" w:rsidRDefault="00620E39" w:rsidP="004F1C23">
      <w:pPr>
        <w:rPr>
          <w:b/>
        </w:rPr>
      </w:pPr>
    </w:p>
    <w:p w:rsidR="004F1C23" w:rsidRDefault="004F1C23" w:rsidP="00AD4DB2">
      <w:pPr>
        <w:rPr>
          <w:b/>
        </w:rPr>
      </w:pPr>
      <w:r>
        <w:rPr>
          <w:b/>
        </w:rPr>
        <w:t xml:space="preserve">     </w:t>
      </w:r>
      <w:r>
        <w:rPr>
          <w:b/>
          <w:noProof/>
          <w:lang w:eastAsia="en-US"/>
        </w:rPr>
        <w:drawing>
          <wp:inline distT="0" distB="0" distL="0" distR="0">
            <wp:extent cx="2781300" cy="275476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Grace Cropped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42" cy="278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AD4DB2"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  <w:noProof/>
          <w:lang w:eastAsia="en-US"/>
        </w:rPr>
        <w:drawing>
          <wp:inline distT="0" distB="0" distL="0" distR="0">
            <wp:extent cx="3019425" cy="27568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 Overbey Cropp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29" cy="279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</w:t>
      </w:r>
    </w:p>
    <w:p w:rsidR="004F1C23" w:rsidRDefault="004F1C23" w:rsidP="004F1C23">
      <w:pPr>
        <w:rPr>
          <w:b/>
        </w:rPr>
      </w:pPr>
      <w:r>
        <w:rPr>
          <w:b/>
        </w:rPr>
        <w:t xml:space="preserve">   </w:t>
      </w:r>
    </w:p>
    <w:p w:rsidR="002B1AB9" w:rsidRDefault="002B1AB9" w:rsidP="00620E39">
      <w:pPr>
        <w:ind w:left="3600"/>
      </w:pPr>
    </w:p>
    <w:p w:rsidR="002B1AB9" w:rsidRPr="00A461BB" w:rsidRDefault="002B1AB9" w:rsidP="004F1C23">
      <w:pPr>
        <w:rPr>
          <w:sz w:val="28"/>
          <w:szCs w:val="28"/>
        </w:rPr>
      </w:pPr>
      <w:r w:rsidRPr="00A461BB">
        <w:rPr>
          <w:sz w:val="28"/>
          <w:szCs w:val="28"/>
        </w:rPr>
        <w:t xml:space="preserve">Two </w:t>
      </w:r>
      <w:r w:rsidR="00C02D3F" w:rsidRPr="00A461BB">
        <w:rPr>
          <w:sz w:val="28"/>
          <w:szCs w:val="28"/>
        </w:rPr>
        <w:t>scholarship</w:t>
      </w:r>
      <w:r w:rsidRPr="00A461BB">
        <w:rPr>
          <w:sz w:val="28"/>
          <w:szCs w:val="28"/>
        </w:rPr>
        <w:t>s</w:t>
      </w:r>
      <w:r w:rsidR="00C02D3F" w:rsidRPr="00A461BB">
        <w:rPr>
          <w:sz w:val="28"/>
          <w:szCs w:val="28"/>
        </w:rPr>
        <w:t xml:space="preserve"> </w:t>
      </w:r>
      <w:r w:rsidRPr="00A461BB">
        <w:rPr>
          <w:sz w:val="28"/>
          <w:szCs w:val="28"/>
        </w:rPr>
        <w:t xml:space="preserve">are given annually. </w:t>
      </w:r>
      <w:r w:rsidR="004F1C23" w:rsidRPr="00AD4DB2">
        <w:rPr>
          <w:b/>
          <w:sz w:val="28"/>
          <w:szCs w:val="28"/>
        </w:rPr>
        <w:t>A $500 scholarship honors former Vocal Music Director Bill Grace</w:t>
      </w:r>
      <w:r w:rsidR="004F1C23" w:rsidRPr="00A461BB">
        <w:rPr>
          <w:sz w:val="28"/>
          <w:szCs w:val="28"/>
        </w:rPr>
        <w:t xml:space="preserve">, and the other is </w:t>
      </w:r>
      <w:r w:rsidRPr="00AD4DB2">
        <w:rPr>
          <w:b/>
          <w:sz w:val="28"/>
          <w:szCs w:val="28"/>
        </w:rPr>
        <w:t xml:space="preserve">the $250 Steve </w:t>
      </w:r>
      <w:proofErr w:type="spellStart"/>
      <w:r w:rsidRPr="00AD4DB2">
        <w:rPr>
          <w:b/>
          <w:sz w:val="28"/>
          <w:szCs w:val="28"/>
        </w:rPr>
        <w:t>Overbey</w:t>
      </w:r>
      <w:proofErr w:type="spellEnd"/>
      <w:r w:rsidRPr="00AD4DB2">
        <w:rPr>
          <w:b/>
          <w:sz w:val="28"/>
          <w:szCs w:val="28"/>
        </w:rPr>
        <w:t xml:space="preserve"> Memorial Scholarship</w:t>
      </w:r>
      <w:r w:rsidR="004F1C23" w:rsidRPr="00F034D1">
        <w:rPr>
          <w:sz w:val="28"/>
          <w:szCs w:val="28"/>
        </w:rPr>
        <w:t xml:space="preserve">. </w:t>
      </w:r>
      <w:r w:rsidRPr="00F034D1">
        <w:rPr>
          <w:sz w:val="28"/>
          <w:szCs w:val="28"/>
        </w:rPr>
        <w:t xml:space="preserve">A committee </w:t>
      </w:r>
      <w:r w:rsidR="00A461BB" w:rsidRPr="00F034D1">
        <w:rPr>
          <w:sz w:val="28"/>
          <w:szCs w:val="28"/>
        </w:rPr>
        <w:t xml:space="preserve">of </w:t>
      </w:r>
      <w:r w:rsidRPr="00F034D1">
        <w:rPr>
          <w:sz w:val="28"/>
          <w:szCs w:val="28"/>
        </w:rPr>
        <w:t xml:space="preserve">current and former Oak Park staff and an </w:t>
      </w:r>
      <w:proofErr w:type="spellStart"/>
      <w:r w:rsidRPr="00F034D1">
        <w:rPr>
          <w:sz w:val="28"/>
          <w:szCs w:val="28"/>
        </w:rPr>
        <w:t>Overbey</w:t>
      </w:r>
      <w:proofErr w:type="spellEnd"/>
      <w:r w:rsidRPr="00F034D1">
        <w:rPr>
          <w:sz w:val="28"/>
          <w:szCs w:val="28"/>
        </w:rPr>
        <w:t xml:space="preserve"> family member selects the recip</w:t>
      </w:r>
      <w:r w:rsidR="004F1C23" w:rsidRPr="00F034D1">
        <w:rPr>
          <w:sz w:val="28"/>
          <w:szCs w:val="28"/>
        </w:rPr>
        <w:t>ients</w:t>
      </w:r>
      <w:r w:rsidRPr="00F034D1">
        <w:rPr>
          <w:sz w:val="28"/>
          <w:szCs w:val="28"/>
        </w:rPr>
        <w:t>.</w:t>
      </w:r>
    </w:p>
    <w:p w:rsidR="004F1C23" w:rsidRPr="00A461BB" w:rsidRDefault="004F1C23" w:rsidP="004F1C23">
      <w:pPr>
        <w:rPr>
          <w:sz w:val="28"/>
          <w:szCs w:val="28"/>
        </w:rPr>
      </w:pPr>
    </w:p>
    <w:p w:rsidR="00C02D3F" w:rsidRPr="00A461BB" w:rsidRDefault="002B1AB9" w:rsidP="00620E39">
      <w:pPr>
        <w:ind w:left="3600"/>
        <w:rPr>
          <w:sz w:val="28"/>
          <w:szCs w:val="28"/>
        </w:rPr>
      </w:pPr>
      <w:r w:rsidRPr="00A461BB">
        <w:rPr>
          <w:sz w:val="28"/>
          <w:szCs w:val="28"/>
        </w:rPr>
        <w:t xml:space="preserve">  </w:t>
      </w:r>
    </w:p>
    <w:p w:rsidR="00C02D3F" w:rsidRPr="00CF633B" w:rsidRDefault="00C02D3F">
      <w:pPr>
        <w:rPr>
          <w:sz w:val="28"/>
          <w:szCs w:val="28"/>
        </w:rPr>
      </w:pPr>
      <w:r w:rsidRPr="00A461BB">
        <w:rPr>
          <w:b/>
          <w:sz w:val="28"/>
          <w:szCs w:val="28"/>
        </w:rPr>
        <w:t>Deadline:</w:t>
      </w:r>
      <w:r w:rsidRPr="00A461BB">
        <w:rPr>
          <w:b/>
          <w:sz w:val="28"/>
          <w:szCs w:val="28"/>
        </w:rPr>
        <w:tab/>
      </w:r>
      <w:r w:rsidR="00CF633B">
        <w:rPr>
          <w:sz w:val="28"/>
          <w:szCs w:val="28"/>
        </w:rPr>
        <w:t>Friday, April 8, 2016</w:t>
      </w:r>
    </w:p>
    <w:p w:rsidR="002072AA" w:rsidRPr="00A461BB" w:rsidRDefault="002072AA">
      <w:pPr>
        <w:rPr>
          <w:b/>
          <w:sz w:val="28"/>
          <w:szCs w:val="28"/>
        </w:rPr>
      </w:pPr>
    </w:p>
    <w:p w:rsidR="00C02D3F" w:rsidRPr="00A461BB" w:rsidRDefault="00C02D3F" w:rsidP="002072AA">
      <w:pPr>
        <w:ind w:left="1440" w:hanging="1440"/>
        <w:rPr>
          <w:sz w:val="28"/>
          <w:szCs w:val="28"/>
        </w:rPr>
      </w:pPr>
      <w:r w:rsidRPr="00A461BB">
        <w:rPr>
          <w:b/>
          <w:sz w:val="28"/>
          <w:szCs w:val="28"/>
        </w:rPr>
        <w:t>Payment:</w:t>
      </w:r>
      <w:r w:rsidRPr="00A461BB">
        <w:rPr>
          <w:sz w:val="28"/>
          <w:szCs w:val="28"/>
        </w:rPr>
        <w:t xml:space="preserve"> </w:t>
      </w:r>
      <w:r w:rsidR="004F1C23" w:rsidRPr="00A461BB">
        <w:rPr>
          <w:sz w:val="28"/>
          <w:szCs w:val="28"/>
        </w:rPr>
        <w:t xml:space="preserve">   </w:t>
      </w:r>
      <w:r w:rsidR="00A461BB">
        <w:rPr>
          <w:sz w:val="28"/>
          <w:szCs w:val="28"/>
        </w:rPr>
        <w:t>P</w:t>
      </w:r>
      <w:r w:rsidRPr="00A461BB">
        <w:rPr>
          <w:sz w:val="28"/>
          <w:szCs w:val="28"/>
        </w:rPr>
        <w:t xml:space="preserve">ayment of the scholarship will be made directly to the </w:t>
      </w:r>
      <w:r w:rsidR="00A45BF2" w:rsidRPr="00A461BB">
        <w:rPr>
          <w:sz w:val="28"/>
          <w:szCs w:val="28"/>
        </w:rPr>
        <w:t xml:space="preserve">institution </w:t>
      </w:r>
      <w:r w:rsidR="00DF0CCF" w:rsidRPr="00A461BB">
        <w:rPr>
          <w:sz w:val="28"/>
          <w:szCs w:val="28"/>
        </w:rPr>
        <w:t xml:space="preserve">you </w:t>
      </w:r>
      <w:r w:rsidR="00A45BF2" w:rsidRPr="00A461BB">
        <w:rPr>
          <w:sz w:val="28"/>
          <w:szCs w:val="28"/>
        </w:rPr>
        <w:t xml:space="preserve">plan to attend. </w:t>
      </w:r>
      <w:r w:rsidR="002072AA" w:rsidRPr="00A461BB">
        <w:rPr>
          <w:sz w:val="28"/>
          <w:szCs w:val="28"/>
        </w:rPr>
        <w:t xml:space="preserve">You must </w:t>
      </w:r>
      <w:r w:rsidRPr="00A461BB">
        <w:rPr>
          <w:sz w:val="28"/>
          <w:szCs w:val="28"/>
        </w:rPr>
        <w:t xml:space="preserve">complete a minimum of one semester. If </w:t>
      </w:r>
      <w:r w:rsidR="00DF0CCF" w:rsidRPr="00A461BB">
        <w:rPr>
          <w:sz w:val="28"/>
          <w:szCs w:val="28"/>
        </w:rPr>
        <w:t xml:space="preserve">you </w:t>
      </w:r>
      <w:r w:rsidRPr="00A461BB">
        <w:rPr>
          <w:sz w:val="28"/>
          <w:szCs w:val="28"/>
        </w:rPr>
        <w:t>withdraw before complet</w:t>
      </w:r>
      <w:r w:rsidR="00DF0CCF" w:rsidRPr="00A461BB">
        <w:rPr>
          <w:sz w:val="28"/>
          <w:szCs w:val="28"/>
        </w:rPr>
        <w:t xml:space="preserve">ing </w:t>
      </w:r>
      <w:r w:rsidRPr="00A461BB">
        <w:rPr>
          <w:sz w:val="28"/>
          <w:szCs w:val="28"/>
        </w:rPr>
        <w:t xml:space="preserve">one semester, </w:t>
      </w:r>
      <w:r w:rsidR="00DF0CCF" w:rsidRPr="00A461BB">
        <w:rPr>
          <w:sz w:val="28"/>
          <w:szCs w:val="28"/>
        </w:rPr>
        <w:t xml:space="preserve">you must return the </w:t>
      </w:r>
      <w:r w:rsidRPr="00A461BB">
        <w:rPr>
          <w:sz w:val="28"/>
          <w:szCs w:val="28"/>
        </w:rPr>
        <w:t xml:space="preserve">scholarship to the </w:t>
      </w:r>
      <w:r w:rsidR="007B387B">
        <w:rPr>
          <w:sz w:val="28"/>
          <w:szCs w:val="28"/>
        </w:rPr>
        <w:t xml:space="preserve">North Kansas City Schools </w:t>
      </w:r>
      <w:r w:rsidRPr="00A461BB">
        <w:rPr>
          <w:sz w:val="28"/>
          <w:szCs w:val="28"/>
        </w:rPr>
        <w:t>Education Foundation</w:t>
      </w:r>
      <w:r w:rsidR="007B387B">
        <w:rPr>
          <w:sz w:val="28"/>
          <w:szCs w:val="28"/>
        </w:rPr>
        <w:t xml:space="preserve">, which holds the scholarship funds, </w:t>
      </w:r>
      <w:r w:rsidRPr="00A461BB">
        <w:rPr>
          <w:sz w:val="28"/>
          <w:szCs w:val="28"/>
        </w:rPr>
        <w:t xml:space="preserve">and the first alternate will receive </w:t>
      </w:r>
      <w:r w:rsidR="00DF0CCF" w:rsidRPr="00A461BB">
        <w:rPr>
          <w:sz w:val="28"/>
          <w:szCs w:val="28"/>
        </w:rPr>
        <w:t xml:space="preserve">the </w:t>
      </w:r>
      <w:r w:rsidR="007B387B">
        <w:rPr>
          <w:sz w:val="28"/>
          <w:szCs w:val="28"/>
        </w:rPr>
        <w:t>scholarship</w:t>
      </w:r>
      <w:r w:rsidRPr="00A461BB">
        <w:rPr>
          <w:sz w:val="28"/>
          <w:szCs w:val="28"/>
        </w:rPr>
        <w:t>.</w:t>
      </w:r>
    </w:p>
    <w:p w:rsidR="00415BBB" w:rsidRPr="00A461BB" w:rsidRDefault="00415BBB">
      <w:pPr>
        <w:rPr>
          <w:sz w:val="28"/>
          <w:szCs w:val="28"/>
        </w:rPr>
      </w:pPr>
    </w:p>
    <w:p w:rsidR="002072AA" w:rsidRPr="00A461BB" w:rsidRDefault="002072AA">
      <w:pPr>
        <w:rPr>
          <w:sz w:val="28"/>
          <w:szCs w:val="28"/>
        </w:rPr>
      </w:pPr>
    </w:p>
    <w:p w:rsidR="00C02D3F" w:rsidRDefault="00C02D3F">
      <w:r w:rsidRPr="00A461BB">
        <w:rPr>
          <w:sz w:val="28"/>
          <w:szCs w:val="28"/>
        </w:rPr>
        <w:t xml:space="preserve">Please </w:t>
      </w:r>
      <w:r w:rsidR="002072AA" w:rsidRPr="00A461BB">
        <w:rPr>
          <w:sz w:val="28"/>
          <w:szCs w:val="28"/>
        </w:rPr>
        <w:t xml:space="preserve">submit </w:t>
      </w:r>
      <w:r w:rsidR="007B387B">
        <w:rPr>
          <w:sz w:val="28"/>
          <w:szCs w:val="28"/>
        </w:rPr>
        <w:t xml:space="preserve">your application to </w:t>
      </w:r>
      <w:r w:rsidR="00AD4DB2">
        <w:rPr>
          <w:b/>
          <w:sz w:val="28"/>
          <w:szCs w:val="28"/>
        </w:rPr>
        <w:t>Chris Droegemueller</w:t>
      </w:r>
      <w:r w:rsidR="002072AA" w:rsidRPr="00A461BB">
        <w:rPr>
          <w:b/>
          <w:sz w:val="28"/>
          <w:szCs w:val="28"/>
        </w:rPr>
        <w:t>,</w:t>
      </w:r>
      <w:r w:rsidR="002072AA" w:rsidRPr="00A461BB">
        <w:rPr>
          <w:sz w:val="28"/>
          <w:szCs w:val="28"/>
        </w:rPr>
        <w:t xml:space="preserve"> </w:t>
      </w:r>
      <w:r w:rsidR="002072AA" w:rsidRPr="00A461BB">
        <w:rPr>
          <w:b/>
          <w:sz w:val="28"/>
          <w:szCs w:val="28"/>
        </w:rPr>
        <w:t xml:space="preserve">Oak Park High </w:t>
      </w:r>
      <w:r w:rsidRPr="00A461BB">
        <w:rPr>
          <w:b/>
          <w:sz w:val="28"/>
          <w:szCs w:val="28"/>
        </w:rPr>
        <w:t>School</w:t>
      </w:r>
      <w:r w:rsidR="002072AA" w:rsidRPr="00A461BB">
        <w:rPr>
          <w:b/>
          <w:sz w:val="28"/>
          <w:szCs w:val="28"/>
        </w:rPr>
        <w:t>, 825 N.E. 79</w:t>
      </w:r>
      <w:r w:rsidR="002072AA" w:rsidRPr="00A461BB">
        <w:rPr>
          <w:b/>
          <w:sz w:val="28"/>
          <w:szCs w:val="28"/>
          <w:vertAlign w:val="superscript"/>
        </w:rPr>
        <w:t>th</w:t>
      </w:r>
      <w:r w:rsidR="002072AA" w:rsidRPr="00A461BB">
        <w:rPr>
          <w:b/>
          <w:sz w:val="28"/>
          <w:szCs w:val="28"/>
        </w:rPr>
        <w:t xml:space="preserve"> Terrace, Kansas City</w:t>
      </w:r>
      <w:r w:rsidRPr="00A461BB">
        <w:rPr>
          <w:b/>
          <w:sz w:val="28"/>
          <w:szCs w:val="28"/>
        </w:rPr>
        <w:t>, MO 6411</w:t>
      </w:r>
      <w:r w:rsidR="002072AA" w:rsidRPr="00A461BB">
        <w:rPr>
          <w:b/>
          <w:sz w:val="28"/>
          <w:szCs w:val="28"/>
        </w:rPr>
        <w:t>8</w:t>
      </w:r>
      <w:r w:rsidRPr="00A461BB">
        <w:rPr>
          <w:sz w:val="28"/>
          <w:szCs w:val="28"/>
        </w:rPr>
        <w:t>.</w:t>
      </w:r>
    </w:p>
    <w:p w:rsidR="00C02D3F" w:rsidRPr="00557D3F" w:rsidRDefault="002072AA" w:rsidP="00A461BB">
      <w:pPr>
        <w:pStyle w:val="Heading2"/>
        <w:pageBreakBefore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57D3F">
        <w:rPr>
          <w:rFonts w:ascii="Times New Roman" w:hAnsi="Times New Roman" w:cs="Times New Roman"/>
          <w:i w:val="0"/>
          <w:sz w:val="32"/>
          <w:szCs w:val="32"/>
        </w:rPr>
        <w:lastRenderedPageBreak/>
        <w:t>2</w:t>
      </w:r>
      <w:r w:rsidR="00C02D3F" w:rsidRPr="00557D3F">
        <w:rPr>
          <w:rFonts w:ascii="Times New Roman" w:hAnsi="Times New Roman" w:cs="Times New Roman"/>
          <w:i w:val="0"/>
          <w:sz w:val="32"/>
          <w:szCs w:val="32"/>
        </w:rPr>
        <w:t>01</w:t>
      </w:r>
      <w:r w:rsidR="00CF633B">
        <w:rPr>
          <w:rFonts w:ascii="Times New Roman" w:hAnsi="Times New Roman" w:cs="Times New Roman"/>
          <w:i w:val="0"/>
          <w:sz w:val="32"/>
          <w:szCs w:val="32"/>
        </w:rPr>
        <w:t>6</w:t>
      </w:r>
      <w:r w:rsidR="00C02D3F" w:rsidRPr="00557D3F">
        <w:rPr>
          <w:rFonts w:ascii="Times New Roman" w:hAnsi="Times New Roman" w:cs="Times New Roman"/>
          <w:i w:val="0"/>
          <w:sz w:val="32"/>
          <w:szCs w:val="32"/>
        </w:rPr>
        <w:t xml:space="preserve"> Application Form</w:t>
      </w:r>
    </w:p>
    <w:p w:rsidR="00A461BB" w:rsidRDefault="00A461BB" w:rsidP="00A461BB">
      <w:pPr>
        <w:jc w:val="center"/>
        <w:rPr>
          <w:b/>
          <w:sz w:val="32"/>
          <w:szCs w:val="32"/>
        </w:rPr>
      </w:pPr>
      <w:r w:rsidRPr="00557D3F">
        <w:rPr>
          <w:b/>
          <w:sz w:val="32"/>
          <w:szCs w:val="32"/>
        </w:rPr>
        <w:t>Oak Park Vocal Music Scholarship</w:t>
      </w:r>
    </w:p>
    <w:p w:rsidR="00557D3F" w:rsidRDefault="00557D3F" w:rsidP="00557D3F">
      <w:pPr>
        <w:rPr>
          <w:sz w:val="26"/>
          <w:szCs w:val="26"/>
        </w:rPr>
      </w:pPr>
      <w:r>
        <w:rPr>
          <w:sz w:val="26"/>
          <w:szCs w:val="26"/>
        </w:rPr>
        <w:t>Applying for (check one):</w:t>
      </w:r>
    </w:p>
    <w:p w:rsidR="00557D3F" w:rsidRDefault="00557D3F" w:rsidP="00557D3F">
      <w:pPr>
        <w:rPr>
          <w:sz w:val="26"/>
          <w:szCs w:val="26"/>
        </w:rPr>
      </w:pPr>
    </w:p>
    <w:p w:rsidR="00557D3F" w:rsidRPr="00557D3F" w:rsidRDefault="00557D3F" w:rsidP="00557D3F">
      <w:pPr>
        <w:rPr>
          <w:sz w:val="26"/>
          <w:szCs w:val="26"/>
        </w:rPr>
      </w:pPr>
      <w:r>
        <w:rPr>
          <w:sz w:val="26"/>
          <w:szCs w:val="26"/>
        </w:rPr>
        <w:t xml:space="preserve">________ </w:t>
      </w:r>
      <w:r w:rsidRPr="00557D3F">
        <w:rPr>
          <w:b/>
          <w:sz w:val="26"/>
          <w:szCs w:val="26"/>
        </w:rPr>
        <w:t>Bill Grace Scholarship</w:t>
      </w:r>
      <w:r>
        <w:rPr>
          <w:sz w:val="26"/>
          <w:szCs w:val="26"/>
        </w:rPr>
        <w:t xml:space="preserve"> _________ </w:t>
      </w:r>
      <w:r w:rsidRPr="00557D3F">
        <w:rPr>
          <w:b/>
          <w:sz w:val="26"/>
          <w:szCs w:val="26"/>
        </w:rPr>
        <w:t xml:space="preserve">Steve </w:t>
      </w:r>
      <w:proofErr w:type="spellStart"/>
      <w:r w:rsidRPr="00557D3F">
        <w:rPr>
          <w:b/>
          <w:sz w:val="26"/>
          <w:szCs w:val="26"/>
        </w:rPr>
        <w:t>Overbey</w:t>
      </w:r>
      <w:proofErr w:type="spellEnd"/>
      <w:r w:rsidRPr="00557D3F">
        <w:rPr>
          <w:b/>
          <w:sz w:val="26"/>
          <w:szCs w:val="26"/>
        </w:rPr>
        <w:t xml:space="preserve"> Memorial Scholarship</w:t>
      </w:r>
      <w:r>
        <w:rPr>
          <w:sz w:val="26"/>
          <w:szCs w:val="26"/>
        </w:rPr>
        <w:t xml:space="preserve"> ________ </w:t>
      </w:r>
      <w:r w:rsidRPr="00557D3F">
        <w:rPr>
          <w:b/>
          <w:sz w:val="26"/>
          <w:szCs w:val="26"/>
        </w:rPr>
        <w:t>Both</w:t>
      </w:r>
    </w:p>
    <w:p w:rsidR="00A461BB" w:rsidRDefault="00A461BB" w:rsidP="00A461BB">
      <w:pPr>
        <w:jc w:val="center"/>
        <w:rPr>
          <w:b/>
          <w:sz w:val="28"/>
          <w:szCs w:val="28"/>
        </w:rPr>
      </w:pPr>
    </w:p>
    <w:p w:rsidR="00A461BB" w:rsidRPr="00AD4DB2" w:rsidRDefault="00A461BB" w:rsidP="00A461BB">
      <w:pPr>
        <w:jc w:val="center"/>
        <w:rPr>
          <w:b/>
          <w:sz w:val="32"/>
          <w:szCs w:val="32"/>
        </w:rPr>
      </w:pPr>
      <w:r w:rsidRPr="00AD4DB2">
        <w:rPr>
          <w:b/>
          <w:sz w:val="32"/>
          <w:szCs w:val="32"/>
        </w:rPr>
        <w:t>Part I</w:t>
      </w:r>
    </w:p>
    <w:p w:rsidR="00C02D3F" w:rsidRDefault="00C02D3F">
      <w:pPr>
        <w:jc w:val="center"/>
        <w:rPr>
          <w:b/>
          <w:bCs/>
          <w:sz w:val="28"/>
        </w:rPr>
      </w:pP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Applicant’s Name: ___________________________________________</w:t>
      </w:r>
      <w:r w:rsidR="00620E39">
        <w:rPr>
          <w:sz w:val="26"/>
          <w:szCs w:val="26"/>
        </w:rPr>
        <w:t>________________________</w:t>
      </w:r>
    </w:p>
    <w:p w:rsidR="00620E39" w:rsidRDefault="00A461B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Age: </w:t>
      </w:r>
      <w:r w:rsidR="00620E39">
        <w:rPr>
          <w:sz w:val="26"/>
          <w:szCs w:val="26"/>
        </w:rPr>
        <w:t>__________________________________</w:t>
      </w:r>
      <w:r w:rsidR="00C02D3F">
        <w:rPr>
          <w:sz w:val="26"/>
          <w:szCs w:val="26"/>
        </w:rPr>
        <w:t xml:space="preserve"> Date of Birth: </w:t>
      </w:r>
      <w:r w:rsidR="00620E39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620E39">
        <w:rPr>
          <w:sz w:val="26"/>
          <w:szCs w:val="26"/>
        </w:rPr>
        <w:t>_______________________</w:t>
      </w:r>
    </w:p>
    <w:p w:rsidR="00C02D3F" w:rsidRDefault="00620E39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Address: 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City, State, Zip:</w:t>
      </w:r>
      <w:r w:rsidR="00620E39">
        <w:rPr>
          <w:sz w:val="26"/>
          <w:szCs w:val="26"/>
        </w:rPr>
        <w:t xml:space="preserve"> 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Home Phone: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  <w:r w:rsidR="00620E39">
        <w:rPr>
          <w:sz w:val="26"/>
          <w:szCs w:val="26"/>
        </w:rPr>
        <w:t>Cell: _________________________________</w:t>
      </w:r>
    </w:p>
    <w:p w:rsidR="00C02D3F" w:rsidRDefault="00620E39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Personal </w:t>
      </w:r>
      <w:r w:rsidR="00C02D3F">
        <w:rPr>
          <w:sz w:val="26"/>
          <w:szCs w:val="26"/>
        </w:rPr>
        <w:t xml:space="preserve">E-mail: </w:t>
      </w:r>
      <w:r w:rsidR="00CB7235">
        <w:rPr>
          <w:sz w:val="26"/>
          <w:szCs w:val="26"/>
        </w:rPr>
        <w:t>_____________________________________________________________________</w:t>
      </w:r>
    </w:p>
    <w:p w:rsidR="00C02D3F" w:rsidRDefault="00C02D3F">
      <w:pPr>
        <w:spacing w:before="120"/>
        <w:ind w:left="-720"/>
        <w:rPr>
          <w:sz w:val="26"/>
          <w:szCs w:val="26"/>
        </w:rPr>
      </w:pPr>
    </w:p>
    <w:p w:rsidR="00C02D3F" w:rsidRDefault="00C02D3F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Parent/Legal Guardian: </w:t>
      </w:r>
      <w:r w:rsidR="00CB7235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 (if different from above):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B723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B7235">
        <w:rPr>
          <w:sz w:val="26"/>
          <w:szCs w:val="26"/>
        </w:rPr>
        <w:t>___________________________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Parent/Legal Guardian: </w:t>
      </w:r>
      <w:r w:rsidR="00CB7235">
        <w:rPr>
          <w:sz w:val="26"/>
          <w:szCs w:val="26"/>
        </w:rPr>
        <w:t>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 (if different from above): </w:t>
      </w:r>
      <w:r w:rsidR="00CB7235">
        <w:rPr>
          <w:sz w:val="26"/>
          <w:szCs w:val="26"/>
        </w:rPr>
        <w:t>_______________________________________________________</w:t>
      </w:r>
    </w:p>
    <w:p w:rsidR="00C02D3F" w:rsidRDefault="00CB723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B7235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B7235">
        <w:rPr>
          <w:sz w:val="26"/>
          <w:szCs w:val="26"/>
        </w:rPr>
        <w:t>___________________________</w:t>
      </w:r>
    </w:p>
    <w:p w:rsidR="00C02D3F" w:rsidRDefault="00A461B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Number of children in family: </w:t>
      </w:r>
      <w:r w:rsidR="00CB7235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CB7235">
        <w:rPr>
          <w:sz w:val="26"/>
          <w:szCs w:val="26"/>
        </w:rPr>
        <w:t>______________________________________________________</w:t>
      </w:r>
    </w:p>
    <w:p w:rsidR="00C02D3F" w:rsidRDefault="00C02D3F">
      <w:pPr>
        <w:ind w:left="-720"/>
      </w:pPr>
    </w:p>
    <w:p w:rsidR="00CB7235" w:rsidRDefault="00A461BB" w:rsidP="00CB72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Number of siblings in college</w:t>
      </w:r>
      <w:r w:rsidR="00C02D3F">
        <w:rPr>
          <w:sz w:val="26"/>
          <w:szCs w:val="26"/>
        </w:rPr>
        <w:t xml:space="preserve">: </w:t>
      </w:r>
      <w:r w:rsidR="00CB723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</w:t>
      </w:r>
      <w:r w:rsidR="00CB7235">
        <w:rPr>
          <w:sz w:val="26"/>
          <w:szCs w:val="26"/>
        </w:rPr>
        <w:t>___________________</w:t>
      </w:r>
    </w:p>
    <w:p w:rsidR="00CB7235" w:rsidRDefault="00CB7235" w:rsidP="00CB7235">
      <w:pPr>
        <w:spacing w:line="360" w:lineRule="auto"/>
        <w:rPr>
          <w:sz w:val="26"/>
          <w:szCs w:val="26"/>
        </w:rPr>
      </w:pPr>
    </w:p>
    <w:p w:rsidR="002D37F9" w:rsidRPr="00AD4DB2" w:rsidRDefault="00A461BB" w:rsidP="00A461BB">
      <w:pPr>
        <w:spacing w:line="360" w:lineRule="auto"/>
        <w:jc w:val="center"/>
        <w:rPr>
          <w:b/>
          <w:sz w:val="32"/>
          <w:szCs w:val="32"/>
        </w:rPr>
      </w:pPr>
      <w:r w:rsidRPr="00AD4DB2">
        <w:rPr>
          <w:b/>
          <w:sz w:val="32"/>
          <w:szCs w:val="32"/>
        </w:rPr>
        <w:t>Part II</w:t>
      </w:r>
    </w:p>
    <w:p w:rsidR="00A461BB" w:rsidRDefault="00A461BB" w:rsidP="00A461BB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GPA: _________________________________ Class Rank _______________ of _______________</w:t>
      </w:r>
      <w:r w:rsidR="00AD4DB2">
        <w:rPr>
          <w:sz w:val="26"/>
          <w:szCs w:val="26"/>
        </w:rPr>
        <w:t>_</w:t>
      </w:r>
      <w:r>
        <w:rPr>
          <w:sz w:val="26"/>
          <w:szCs w:val="26"/>
        </w:rPr>
        <w:t xml:space="preserve">_ </w:t>
      </w:r>
    </w:p>
    <w:p w:rsidR="00AD4DB2" w:rsidRDefault="00AD4DB2" w:rsidP="00A461B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Vocal Music Classes Taken at Oak Park</w:t>
      </w:r>
      <w:r w:rsidR="00A461BB">
        <w:rPr>
          <w:sz w:val="26"/>
          <w:szCs w:val="26"/>
        </w:rPr>
        <w:t>: ________________________________</w:t>
      </w:r>
      <w:r>
        <w:rPr>
          <w:sz w:val="26"/>
          <w:szCs w:val="26"/>
        </w:rPr>
        <w:t>________________</w:t>
      </w:r>
      <w:r w:rsidR="00A461BB">
        <w:rPr>
          <w:sz w:val="26"/>
          <w:szCs w:val="26"/>
        </w:rPr>
        <w:t>___________________________________</w:t>
      </w:r>
    </w:p>
    <w:p w:rsidR="00A461BB" w:rsidRDefault="00AD4DB2" w:rsidP="00A461BB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</w:t>
      </w:r>
      <w:r w:rsidR="00A461BB">
        <w:rPr>
          <w:sz w:val="26"/>
          <w:szCs w:val="26"/>
        </w:rPr>
        <w:t>__</w:t>
      </w:r>
    </w:p>
    <w:p w:rsidR="00A461BB" w:rsidRDefault="00A461BB" w:rsidP="00A461B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</w:t>
      </w:r>
      <w:r w:rsidR="00AD4DB2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461BB">
      <w:pPr>
        <w:spacing w:line="360" w:lineRule="auto"/>
        <w:rPr>
          <w:sz w:val="26"/>
          <w:szCs w:val="26"/>
        </w:rPr>
      </w:pPr>
    </w:p>
    <w:p w:rsidR="00AD4DB2" w:rsidRDefault="00AD4DB2" w:rsidP="00AD4DB2">
      <w:pPr>
        <w:jc w:val="center"/>
        <w:rPr>
          <w:b/>
        </w:rPr>
      </w:pPr>
      <w:r w:rsidRPr="00AD4DB2">
        <w:rPr>
          <w:b/>
          <w:sz w:val="32"/>
          <w:szCs w:val="32"/>
        </w:rPr>
        <w:lastRenderedPageBreak/>
        <w:t>Part II</w:t>
      </w:r>
      <w:r>
        <w:rPr>
          <w:b/>
          <w:sz w:val="32"/>
          <w:szCs w:val="32"/>
        </w:rPr>
        <w:t>I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School Activities: 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Elected Offices Held: 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Pr="00741268" w:rsidRDefault="00C02D3F" w:rsidP="00CB7235">
      <w:pPr>
        <w:spacing w:line="360" w:lineRule="auto"/>
        <w:jc w:val="both"/>
      </w:pP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Activities Outside of School (non-Church): 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Default="00C02D3F">
      <w:pPr>
        <w:spacing w:line="360" w:lineRule="auto"/>
        <w:jc w:val="both"/>
      </w:pP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Summer or Part-time Jobs: 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 w:rsidP="00AD4DB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AD4DB2" w:rsidRDefault="00AD4DB2">
      <w:pPr>
        <w:spacing w:line="360" w:lineRule="auto"/>
        <w:jc w:val="both"/>
      </w:pPr>
    </w:p>
    <w:p w:rsidR="00557D3F" w:rsidRDefault="00557D3F" w:rsidP="00C724F7">
      <w:pPr>
        <w:jc w:val="center"/>
        <w:rPr>
          <w:b/>
          <w:sz w:val="32"/>
          <w:szCs w:val="32"/>
        </w:rPr>
      </w:pPr>
    </w:p>
    <w:p w:rsidR="00C724F7" w:rsidRDefault="00C724F7" w:rsidP="00C724F7">
      <w:pPr>
        <w:jc w:val="center"/>
        <w:rPr>
          <w:b/>
          <w:sz w:val="32"/>
          <w:szCs w:val="32"/>
        </w:rPr>
      </w:pPr>
      <w:r w:rsidRPr="00AD4DB2">
        <w:rPr>
          <w:b/>
          <w:sz w:val="32"/>
          <w:szCs w:val="32"/>
        </w:rPr>
        <w:t>Part I</w:t>
      </w:r>
      <w:r>
        <w:rPr>
          <w:b/>
          <w:sz w:val="32"/>
          <w:szCs w:val="32"/>
        </w:rPr>
        <w:t>V</w:t>
      </w:r>
    </w:p>
    <w:p w:rsidR="00C724F7" w:rsidRPr="00C724F7" w:rsidRDefault="00C724F7" w:rsidP="00C724F7">
      <w:pPr>
        <w:jc w:val="center"/>
        <w:rPr>
          <w:b/>
          <w:sz w:val="26"/>
          <w:szCs w:val="26"/>
        </w:rPr>
      </w:pPr>
      <w:r w:rsidRPr="00C724F7">
        <w:rPr>
          <w:b/>
          <w:sz w:val="26"/>
          <w:szCs w:val="26"/>
        </w:rPr>
        <w:t>(</w:t>
      </w:r>
      <w:proofErr w:type="spellStart"/>
      <w:r w:rsidRPr="00C724F7">
        <w:rPr>
          <w:b/>
          <w:sz w:val="26"/>
          <w:szCs w:val="26"/>
        </w:rPr>
        <w:t>Overbey</w:t>
      </w:r>
      <w:proofErr w:type="spellEnd"/>
      <w:r w:rsidRPr="00C724F7">
        <w:rPr>
          <w:b/>
          <w:sz w:val="26"/>
          <w:szCs w:val="26"/>
        </w:rPr>
        <w:t xml:space="preserve"> Scholarship Only)</w:t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Church Preference: ___________________________________________________________________</w:t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Church Involvement: _________________________________________________________________</w:t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724F7" w:rsidRDefault="00C724F7" w:rsidP="00C724F7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724F7" w:rsidRDefault="00C724F7" w:rsidP="00C724F7">
      <w:pPr>
        <w:jc w:val="center"/>
        <w:rPr>
          <w:b/>
          <w:sz w:val="32"/>
          <w:szCs w:val="32"/>
        </w:rPr>
      </w:pPr>
    </w:p>
    <w:p w:rsidR="00C724F7" w:rsidRDefault="00C724F7" w:rsidP="00C724F7">
      <w:pPr>
        <w:jc w:val="center"/>
        <w:rPr>
          <w:b/>
          <w:sz w:val="32"/>
          <w:szCs w:val="32"/>
        </w:rPr>
      </w:pPr>
      <w:r w:rsidRPr="00AD4DB2">
        <w:rPr>
          <w:b/>
          <w:sz w:val="32"/>
          <w:szCs w:val="32"/>
        </w:rPr>
        <w:t xml:space="preserve">Part </w:t>
      </w:r>
      <w:r>
        <w:rPr>
          <w:b/>
          <w:sz w:val="32"/>
          <w:szCs w:val="32"/>
        </w:rPr>
        <w:t>V</w:t>
      </w:r>
    </w:p>
    <w:p w:rsidR="00C724F7" w:rsidRDefault="00C724F7" w:rsidP="00C724F7">
      <w:pPr>
        <w:jc w:val="center"/>
        <w:rPr>
          <w:b/>
        </w:rPr>
      </w:pP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College or University Attending: _______________________________________________________</w:t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724F7" w:rsidRDefault="00C724F7" w:rsidP="00C724F7">
      <w:pPr>
        <w:spacing w:before="120"/>
        <w:rPr>
          <w:sz w:val="26"/>
          <w:szCs w:val="26"/>
        </w:rPr>
      </w:pPr>
    </w:p>
    <w:p w:rsidR="00C724F7" w:rsidRDefault="00C724F7" w:rsidP="00C724F7">
      <w:pPr>
        <w:spacing w:before="120"/>
        <w:rPr>
          <w:sz w:val="26"/>
          <w:szCs w:val="26"/>
        </w:rPr>
      </w:pPr>
    </w:p>
    <w:p w:rsidR="00C724F7" w:rsidRDefault="00C724F7" w:rsidP="00C724F7">
      <w:pPr>
        <w:jc w:val="center"/>
        <w:rPr>
          <w:b/>
          <w:sz w:val="32"/>
          <w:szCs w:val="32"/>
        </w:rPr>
      </w:pPr>
      <w:r w:rsidRPr="00AD4DB2">
        <w:rPr>
          <w:b/>
          <w:sz w:val="32"/>
          <w:szCs w:val="32"/>
        </w:rPr>
        <w:t xml:space="preserve">Part </w:t>
      </w:r>
      <w:r>
        <w:rPr>
          <w:b/>
          <w:sz w:val="32"/>
          <w:szCs w:val="32"/>
        </w:rPr>
        <w:t>VI</w:t>
      </w:r>
    </w:p>
    <w:p w:rsidR="00C724F7" w:rsidRPr="00C724F7" w:rsidRDefault="00C724F7" w:rsidP="00C724F7">
      <w:pPr>
        <w:jc w:val="center"/>
        <w:rPr>
          <w:b/>
          <w:sz w:val="26"/>
          <w:szCs w:val="26"/>
        </w:rPr>
      </w:pPr>
      <w:r w:rsidRPr="00C724F7">
        <w:rPr>
          <w:b/>
          <w:sz w:val="26"/>
          <w:szCs w:val="26"/>
        </w:rPr>
        <w:t>Three Letters of Recommendation</w:t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724F7" w:rsidRDefault="00C724F7" w:rsidP="00C724F7">
      <w:pPr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 Pastor or Youth Minister (</w:t>
      </w:r>
      <w:proofErr w:type="spellStart"/>
      <w:r>
        <w:rPr>
          <w:sz w:val="26"/>
          <w:szCs w:val="26"/>
        </w:rPr>
        <w:t>Overbey</w:t>
      </w:r>
      <w:proofErr w:type="spellEnd"/>
      <w:r>
        <w:rPr>
          <w:sz w:val="26"/>
          <w:szCs w:val="26"/>
        </w:rPr>
        <w:t xml:space="preserve"> Scholarship Only)</w:t>
      </w:r>
    </w:p>
    <w:p w:rsidR="00C724F7" w:rsidRDefault="00C724F7" w:rsidP="00C724F7">
      <w:pPr>
        <w:spacing w:before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>_____________ Oak Park Counselor or Teacher (Other than Vocal Music)</w:t>
      </w:r>
    </w:p>
    <w:p w:rsidR="00C724F7" w:rsidRDefault="00C724F7" w:rsidP="00C724F7">
      <w:pPr>
        <w:spacing w:before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>_____________ Non-School Person (Not a Relative)</w:t>
      </w:r>
    </w:p>
    <w:p w:rsidR="00C724F7" w:rsidRDefault="00C724F7" w:rsidP="00C724F7">
      <w:pPr>
        <w:spacing w:before="120"/>
        <w:rPr>
          <w:sz w:val="26"/>
          <w:szCs w:val="26"/>
        </w:rPr>
      </w:pPr>
    </w:p>
    <w:p w:rsidR="00C724F7" w:rsidRDefault="00C724F7" w:rsidP="00C724F7">
      <w:pPr>
        <w:spacing w:before="120"/>
        <w:rPr>
          <w:sz w:val="26"/>
          <w:szCs w:val="26"/>
        </w:rPr>
      </w:pPr>
    </w:p>
    <w:p w:rsidR="00C724F7" w:rsidRDefault="00C724F7" w:rsidP="00C724F7">
      <w:pPr>
        <w:jc w:val="center"/>
        <w:rPr>
          <w:b/>
          <w:sz w:val="32"/>
          <w:szCs w:val="32"/>
        </w:rPr>
      </w:pPr>
      <w:r w:rsidRPr="00AD4DB2">
        <w:rPr>
          <w:b/>
          <w:sz w:val="32"/>
          <w:szCs w:val="32"/>
        </w:rPr>
        <w:t xml:space="preserve">Part </w:t>
      </w:r>
      <w:r>
        <w:rPr>
          <w:b/>
          <w:sz w:val="32"/>
          <w:szCs w:val="32"/>
        </w:rPr>
        <w:t>VII</w:t>
      </w:r>
    </w:p>
    <w:p w:rsidR="00C724F7" w:rsidRDefault="00C724F7" w:rsidP="00C724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Personal Statement</w:t>
      </w:r>
    </w:p>
    <w:p w:rsidR="00C724F7" w:rsidRDefault="00C724F7" w:rsidP="00C724F7">
      <w:pPr>
        <w:rPr>
          <w:b/>
          <w:sz w:val="26"/>
          <w:szCs w:val="26"/>
        </w:rPr>
      </w:pPr>
    </w:p>
    <w:p w:rsidR="00C724F7" w:rsidRDefault="00C724F7" w:rsidP="00C724F7">
      <w:pPr>
        <w:jc w:val="center"/>
        <w:rPr>
          <w:sz w:val="26"/>
          <w:szCs w:val="26"/>
        </w:rPr>
      </w:pPr>
      <w:r>
        <w:rPr>
          <w:sz w:val="26"/>
          <w:szCs w:val="26"/>
        </w:rPr>
        <w:t>On a separate page, write a statement of your goals, both educational and vocational.</w:t>
      </w:r>
    </w:p>
    <w:p w:rsidR="00C724F7" w:rsidRDefault="00C724F7" w:rsidP="00C724F7">
      <w:pPr>
        <w:jc w:val="center"/>
        <w:rPr>
          <w:sz w:val="26"/>
          <w:szCs w:val="26"/>
        </w:rPr>
      </w:pPr>
    </w:p>
    <w:p w:rsidR="00C724F7" w:rsidRDefault="00C724F7" w:rsidP="00C724F7">
      <w:pPr>
        <w:jc w:val="center"/>
        <w:rPr>
          <w:sz w:val="26"/>
          <w:szCs w:val="26"/>
        </w:rPr>
      </w:pPr>
    </w:p>
    <w:p w:rsidR="00C724F7" w:rsidRDefault="00C724F7" w:rsidP="00CB7235">
      <w:pPr>
        <w:rPr>
          <w:b/>
          <w:i/>
          <w:sz w:val="26"/>
          <w:szCs w:val="26"/>
        </w:rPr>
      </w:pPr>
      <w:r w:rsidRPr="00C724F7">
        <w:rPr>
          <w:b/>
          <w:i/>
          <w:sz w:val="26"/>
          <w:szCs w:val="26"/>
        </w:rPr>
        <w:t xml:space="preserve">I, _______________________________________________, hereby agree to complete this term for </w:t>
      </w:r>
    </w:p>
    <w:p w:rsidR="00557D3F" w:rsidRPr="00C724F7" w:rsidRDefault="00557D3F" w:rsidP="00CB7235">
      <w:pPr>
        <w:rPr>
          <w:b/>
          <w:i/>
          <w:sz w:val="26"/>
          <w:szCs w:val="26"/>
        </w:rPr>
      </w:pPr>
    </w:p>
    <w:p w:rsidR="00C724F7" w:rsidRPr="00C724F7" w:rsidRDefault="00C724F7" w:rsidP="00CB7235">
      <w:pPr>
        <w:rPr>
          <w:b/>
          <w:i/>
          <w:sz w:val="26"/>
          <w:szCs w:val="26"/>
        </w:rPr>
      </w:pPr>
      <w:proofErr w:type="gramStart"/>
      <w:r w:rsidRPr="00C724F7">
        <w:rPr>
          <w:b/>
          <w:i/>
          <w:sz w:val="26"/>
          <w:szCs w:val="26"/>
        </w:rPr>
        <w:t>which</w:t>
      </w:r>
      <w:proofErr w:type="gramEnd"/>
      <w:r w:rsidRPr="00C724F7">
        <w:rPr>
          <w:b/>
          <w:i/>
          <w:sz w:val="26"/>
          <w:szCs w:val="26"/>
        </w:rPr>
        <w:t xml:space="preserve"> the scholarship was awarded or return the amount of the scholarship in full.</w:t>
      </w:r>
    </w:p>
    <w:p w:rsidR="00C02D3F" w:rsidRDefault="00C724F7" w:rsidP="00CB723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C724F7" w:rsidRPr="00741268" w:rsidRDefault="00C724F7" w:rsidP="00CB7235">
      <w:pPr>
        <w:rPr>
          <w:i/>
          <w:sz w:val="26"/>
          <w:szCs w:val="26"/>
        </w:rPr>
      </w:pPr>
    </w:p>
    <w:p w:rsidR="00557D3F" w:rsidRDefault="00557D3F" w:rsidP="00BB6289">
      <w:pPr>
        <w:rPr>
          <w:b/>
          <w:sz w:val="26"/>
          <w:szCs w:val="26"/>
        </w:rPr>
      </w:pPr>
    </w:p>
    <w:p w:rsidR="00C02D3F" w:rsidRDefault="00C02D3F" w:rsidP="00BB6289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Applicant: </w:t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  <w:u w:val="single"/>
        </w:rPr>
        <w:tab/>
      </w:r>
      <w:r w:rsidRPr="00721DBF">
        <w:rPr>
          <w:sz w:val="26"/>
          <w:szCs w:val="26"/>
        </w:rPr>
        <w:t xml:space="preserve">  </w:t>
      </w:r>
      <w:r w:rsidRPr="00721DBF">
        <w:rPr>
          <w:b/>
          <w:sz w:val="26"/>
          <w:szCs w:val="26"/>
        </w:rPr>
        <w:t>Date:</w:t>
      </w:r>
      <w:r w:rsidRPr="00721DBF">
        <w:rPr>
          <w:sz w:val="26"/>
          <w:szCs w:val="26"/>
        </w:rPr>
        <w:t xml:space="preserve"> </w:t>
      </w:r>
      <w:r w:rsidR="00BB6289">
        <w:rPr>
          <w:sz w:val="26"/>
          <w:szCs w:val="26"/>
        </w:rPr>
        <w:t xml:space="preserve"> _____________________</w:t>
      </w:r>
    </w:p>
    <w:p w:rsidR="00BB6289" w:rsidRPr="00721DBF" w:rsidRDefault="00BB6289" w:rsidP="00BB6289">
      <w:pPr>
        <w:rPr>
          <w:sz w:val="26"/>
          <w:szCs w:val="26"/>
        </w:rPr>
      </w:pPr>
    </w:p>
    <w:p w:rsidR="00C02D3F" w:rsidRPr="00721DBF" w:rsidRDefault="00C02D3F">
      <w:pPr>
        <w:ind w:left="-720" w:firstLine="720"/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Parent or Legal Guardian           </w:t>
      </w:r>
      <w:r w:rsidR="00BB6289">
        <w:rPr>
          <w:b/>
          <w:sz w:val="26"/>
          <w:szCs w:val="26"/>
        </w:rPr>
        <w:t>____________________________________________</w:t>
      </w:r>
    </w:p>
    <w:p w:rsidR="00C02D3F" w:rsidRPr="00721DBF" w:rsidRDefault="00C02D3F">
      <w:pPr>
        <w:ind w:left="-720" w:firstLine="720"/>
      </w:pPr>
    </w:p>
    <w:p w:rsidR="00C02D3F" w:rsidRPr="00721DBF" w:rsidRDefault="00C02D3F">
      <w:pPr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 xml:space="preserve">                                                             Date:</w:t>
      </w:r>
      <w:r w:rsidRPr="00721DBF">
        <w:rPr>
          <w:b/>
          <w:sz w:val="26"/>
          <w:szCs w:val="26"/>
        </w:rPr>
        <w:tab/>
      </w:r>
      <w:r w:rsidR="00BB6289">
        <w:rPr>
          <w:b/>
          <w:sz w:val="26"/>
          <w:szCs w:val="26"/>
        </w:rPr>
        <w:t>____________________________________________</w:t>
      </w:r>
    </w:p>
    <w:p w:rsidR="00C02D3F" w:rsidRPr="00721DBF" w:rsidRDefault="00C02D3F">
      <w:pPr>
        <w:ind w:left="-720" w:firstLine="720"/>
        <w:rPr>
          <w:sz w:val="26"/>
          <w:szCs w:val="26"/>
          <w:u w:val="single"/>
        </w:rPr>
      </w:pPr>
    </w:p>
    <w:sectPr w:rsidR="00C02D3F" w:rsidRPr="00721DBF" w:rsidSect="00620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712E5182"/>
    <w:multiLevelType w:val="hybridMultilevel"/>
    <w:tmpl w:val="E1F412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8"/>
    <w:rsid w:val="00032626"/>
    <w:rsid w:val="002072AA"/>
    <w:rsid w:val="002B1AB9"/>
    <w:rsid w:val="002D37F9"/>
    <w:rsid w:val="002D695D"/>
    <w:rsid w:val="0030783B"/>
    <w:rsid w:val="00374B8C"/>
    <w:rsid w:val="0039491B"/>
    <w:rsid w:val="00411B3A"/>
    <w:rsid w:val="004142C3"/>
    <w:rsid w:val="00415BBB"/>
    <w:rsid w:val="004211FC"/>
    <w:rsid w:val="00487D88"/>
    <w:rsid w:val="004F1C23"/>
    <w:rsid w:val="00557D3F"/>
    <w:rsid w:val="005E2E1E"/>
    <w:rsid w:val="00620E39"/>
    <w:rsid w:val="00646812"/>
    <w:rsid w:val="006E0542"/>
    <w:rsid w:val="00702950"/>
    <w:rsid w:val="00721DBF"/>
    <w:rsid w:val="00741268"/>
    <w:rsid w:val="007B387B"/>
    <w:rsid w:val="0089217F"/>
    <w:rsid w:val="008A303B"/>
    <w:rsid w:val="008E6E42"/>
    <w:rsid w:val="009224E7"/>
    <w:rsid w:val="0096194C"/>
    <w:rsid w:val="009847F8"/>
    <w:rsid w:val="00A45BF2"/>
    <w:rsid w:val="00A461BB"/>
    <w:rsid w:val="00AD4DB2"/>
    <w:rsid w:val="00B91350"/>
    <w:rsid w:val="00BB6289"/>
    <w:rsid w:val="00C02D3F"/>
    <w:rsid w:val="00C55036"/>
    <w:rsid w:val="00C724F7"/>
    <w:rsid w:val="00CB7235"/>
    <w:rsid w:val="00CF633B"/>
    <w:rsid w:val="00D801F8"/>
    <w:rsid w:val="00DC12D4"/>
    <w:rsid w:val="00DF0CCF"/>
    <w:rsid w:val="00F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9F8BA2-B0EB-456B-8FDA-82E9B9E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C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142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14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142C3"/>
    <w:rPr>
      <w:rFonts w:ascii="Symbol" w:hAnsi="Symbol"/>
    </w:rPr>
  </w:style>
  <w:style w:type="character" w:customStyle="1" w:styleId="WW8Num3z0">
    <w:name w:val="WW8Num3z0"/>
    <w:rsid w:val="004142C3"/>
    <w:rPr>
      <w:rFonts w:ascii="Symbol" w:hAnsi="Symbol"/>
    </w:rPr>
  </w:style>
  <w:style w:type="character" w:customStyle="1" w:styleId="Absatz-Standardschriftart">
    <w:name w:val="Absatz-Standardschriftart"/>
    <w:rsid w:val="004142C3"/>
  </w:style>
  <w:style w:type="character" w:customStyle="1" w:styleId="WW8Num2z1">
    <w:name w:val="WW8Num2z1"/>
    <w:rsid w:val="004142C3"/>
    <w:rPr>
      <w:rFonts w:ascii="Courier New" w:hAnsi="Courier New" w:cs="Courier New"/>
    </w:rPr>
  </w:style>
  <w:style w:type="character" w:customStyle="1" w:styleId="WW8Num2z2">
    <w:name w:val="WW8Num2z2"/>
    <w:rsid w:val="004142C3"/>
    <w:rPr>
      <w:rFonts w:ascii="Wingdings" w:hAnsi="Wingdings"/>
    </w:rPr>
  </w:style>
  <w:style w:type="character" w:customStyle="1" w:styleId="WW8Num3z1">
    <w:name w:val="WW8Num3z1"/>
    <w:rsid w:val="004142C3"/>
    <w:rPr>
      <w:rFonts w:ascii="Courier New" w:hAnsi="Courier New" w:cs="Courier New"/>
    </w:rPr>
  </w:style>
  <w:style w:type="character" w:customStyle="1" w:styleId="WW8Num3z2">
    <w:name w:val="WW8Num3z2"/>
    <w:rsid w:val="004142C3"/>
    <w:rPr>
      <w:rFonts w:ascii="Wingdings" w:hAnsi="Wingdings"/>
    </w:rPr>
  </w:style>
  <w:style w:type="character" w:customStyle="1" w:styleId="NumberingSymbols">
    <w:name w:val="Numbering Symbols"/>
    <w:rsid w:val="004142C3"/>
  </w:style>
  <w:style w:type="paragraph" w:customStyle="1" w:styleId="Heading">
    <w:name w:val="Heading"/>
    <w:basedOn w:val="Normal"/>
    <w:next w:val="BodyText"/>
    <w:rsid w:val="004142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142C3"/>
    <w:pPr>
      <w:spacing w:after="120"/>
    </w:pPr>
  </w:style>
  <w:style w:type="paragraph" w:styleId="List">
    <w:name w:val="List"/>
    <w:basedOn w:val="BodyText"/>
    <w:rsid w:val="004142C3"/>
    <w:rPr>
      <w:rFonts w:cs="Tahoma"/>
    </w:rPr>
  </w:style>
  <w:style w:type="paragraph" w:styleId="Caption">
    <w:name w:val="caption"/>
    <w:basedOn w:val="Normal"/>
    <w:qFormat/>
    <w:rsid w:val="004142C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142C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cp:lastModifiedBy>Jan Lewis</cp:lastModifiedBy>
  <cp:revision>2</cp:revision>
  <cp:lastPrinted>2011-12-20T23:41:00Z</cp:lastPrinted>
  <dcterms:created xsi:type="dcterms:W3CDTF">2016-01-09T00:44:00Z</dcterms:created>
  <dcterms:modified xsi:type="dcterms:W3CDTF">2016-01-09T00:44:00Z</dcterms:modified>
</cp:coreProperties>
</file>